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87E" w14:textId="1F527E69" w:rsidR="00260CB3" w:rsidRPr="00735DC4" w:rsidRDefault="005724FC" w:rsidP="006A7021">
      <w:pPr>
        <w:widowControl w:val="0"/>
        <w:autoSpaceDE w:val="0"/>
        <w:jc w:val="center"/>
        <w:rPr>
          <w:rFonts w:ascii="Garamond" w:hAnsi="Garamond" w:cs="Times New Roman"/>
          <w:i/>
          <w:lang w:eastAsia="ar-SA"/>
        </w:rPr>
      </w:pPr>
      <w:r>
        <w:rPr>
          <w:noProof/>
        </w:rPr>
        <w:drawing>
          <wp:inline distT="0" distB="0" distL="0" distR="0" wp14:anchorId="3AC83D6A" wp14:editId="2EE8D8FC">
            <wp:extent cx="2524125" cy="1136104"/>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6241" cy="1137057"/>
                    </a:xfrm>
                    <a:prstGeom prst="rect">
                      <a:avLst/>
                    </a:prstGeom>
                    <a:noFill/>
                    <a:ln>
                      <a:noFill/>
                    </a:ln>
                  </pic:spPr>
                </pic:pic>
              </a:graphicData>
            </a:graphic>
          </wp:inline>
        </w:drawing>
      </w:r>
    </w:p>
    <w:p w14:paraId="5FC72634" w14:textId="239BEE8B" w:rsidR="00992D10" w:rsidRPr="00735DC4" w:rsidRDefault="00992D10" w:rsidP="00992D10">
      <w:pPr>
        <w:pStyle w:val="Client"/>
        <w:spacing w:line="240" w:lineRule="auto"/>
        <w:ind w:right="-45"/>
        <w:jc w:val="center"/>
        <w:rPr>
          <w:rFonts w:ascii="Garamond" w:hAnsi="Garamond"/>
          <w:b/>
          <w:iCs/>
          <w:sz w:val="24"/>
          <w:szCs w:val="24"/>
          <w:lang w:val="hu-HU"/>
        </w:rPr>
      </w:pP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Pr="00735DC4">
        <w:rPr>
          <w:rFonts w:ascii="Garamond" w:hAnsi="Garamond"/>
          <w:b/>
          <w:sz w:val="24"/>
          <w:szCs w:val="24"/>
          <w:lang w:val="hu-HU"/>
        </w:rPr>
        <w:t>AJÁNLATTÉTELI DOKUMENTÁCIÓ</w:t>
      </w:r>
    </w:p>
    <w:p w14:paraId="76117A5F" w14:textId="77777777" w:rsidR="00992D10" w:rsidRPr="00735DC4" w:rsidRDefault="00992D10" w:rsidP="00992D10">
      <w:pPr>
        <w:jc w:val="center"/>
        <w:rPr>
          <w:rFonts w:ascii="Garamond" w:eastAsia="Calibri" w:hAnsi="Garamond"/>
          <w:b/>
          <w:caps/>
          <w:noProof/>
          <w:lang w:eastAsia="en-US"/>
        </w:rPr>
      </w:pPr>
    </w:p>
    <w:p w14:paraId="1790746B" w14:textId="77777777" w:rsidR="00992D10" w:rsidRPr="00735DC4" w:rsidRDefault="00992D10" w:rsidP="00992D10">
      <w:pPr>
        <w:jc w:val="center"/>
        <w:rPr>
          <w:rFonts w:ascii="Garamond" w:eastAsia="Calibri" w:hAnsi="Garamond"/>
          <w:b/>
          <w:caps/>
          <w:noProof/>
          <w:lang w:eastAsia="en-US"/>
        </w:rPr>
      </w:pPr>
    </w:p>
    <w:p w14:paraId="1BCEE18C" w14:textId="77777777" w:rsidR="00992D10" w:rsidRPr="00735DC4" w:rsidRDefault="00992D10" w:rsidP="00992D10">
      <w:pPr>
        <w:jc w:val="center"/>
        <w:rPr>
          <w:rFonts w:ascii="Garamond" w:eastAsia="Calibri" w:hAnsi="Garamond"/>
          <w:b/>
          <w:caps/>
          <w:noProof/>
          <w:lang w:eastAsia="en-US"/>
        </w:rPr>
      </w:pP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AAF85EF" w14:textId="77777777" w:rsidR="00992D10" w:rsidRPr="00735DC4" w:rsidRDefault="00992D10" w:rsidP="00992D10">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6AB20600" w14:textId="77777777" w:rsidR="00992D10" w:rsidRPr="00735DC4" w:rsidRDefault="00992D10" w:rsidP="00992D10">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4A9D2895" w14:textId="77777777" w:rsidR="00992D10" w:rsidRPr="00735DC4" w:rsidRDefault="00992D10" w:rsidP="00992D10">
      <w:pPr>
        <w:jc w:val="center"/>
        <w:rPr>
          <w:rFonts w:ascii="Garamond" w:eastAsia="Calibri" w:hAnsi="Garamond"/>
          <w:b/>
          <w:caps/>
          <w:noProof/>
          <w:lang w:eastAsia="en-US"/>
        </w:rPr>
      </w:pPr>
    </w:p>
    <w:p w14:paraId="0A2ABC44" w14:textId="77777777" w:rsidR="00992D10" w:rsidRPr="00735DC4" w:rsidRDefault="00992D10" w:rsidP="00992D10">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248531E7" w14:textId="77777777" w:rsidR="00992D10" w:rsidRPr="00735DC4" w:rsidRDefault="00992D10" w:rsidP="00992D10">
      <w:pPr>
        <w:jc w:val="center"/>
        <w:rPr>
          <w:rFonts w:ascii="Garamond" w:eastAsia="Calibri" w:hAnsi="Garamond"/>
          <w:b/>
          <w:caps/>
          <w:noProof/>
          <w:lang w:eastAsia="en-US"/>
        </w:rPr>
      </w:pPr>
    </w:p>
    <w:p w14:paraId="24D84369" w14:textId="77777777" w:rsidR="00992D10" w:rsidRPr="00735DC4" w:rsidRDefault="00992D10" w:rsidP="00992D10">
      <w:pPr>
        <w:jc w:val="center"/>
        <w:rPr>
          <w:rFonts w:ascii="Garamond" w:hAnsi="Garamond"/>
          <w:color w:val="000000"/>
        </w:rPr>
      </w:pPr>
      <w:r w:rsidRPr="00735DC4">
        <w:rPr>
          <w:rFonts w:ascii="Garamond" w:hAnsi="Garamond"/>
          <w:color w:val="000000"/>
        </w:rPr>
        <w:t>hirdetmény közzététele nélküli tárgyalásos</w:t>
      </w:r>
    </w:p>
    <w:p w14:paraId="179EDA7B" w14:textId="77777777" w:rsidR="00992D10" w:rsidRPr="00735DC4" w:rsidRDefault="00992D10" w:rsidP="00992D10">
      <w:pPr>
        <w:jc w:val="center"/>
        <w:rPr>
          <w:rFonts w:ascii="Garamond" w:hAnsi="Garamond"/>
          <w:color w:val="000000"/>
        </w:rPr>
      </w:pPr>
    </w:p>
    <w:p w14:paraId="4430512A" w14:textId="77777777" w:rsidR="00992D10" w:rsidRPr="00735DC4" w:rsidRDefault="00992D10" w:rsidP="00992D10">
      <w:pPr>
        <w:jc w:val="center"/>
        <w:rPr>
          <w:rFonts w:ascii="Garamond" w:eastAsia="Calibri" w:hAnsi="Garamond"/>
          <w:b/>
          <w:caps/>
          <w:noProof/>
          <w:lang w:eastAsia="en-US"/>
        </w:rPr>
      </w:pPr>
      <w:r w:rsidRPr="00735DC4">
        <w:rPr>
          <w:rFonts w:ascii="Garamond" w:hAnsi="Garamond"/>
          <w:color w:val="000000"/>
        </w:rPr>
        <w:t>eljárásban</w:t>
      </w:r>
    </w:p>
    <w:p w14:paraId="0CA67FBE" w14:textId="77777777" w:rsidR="00992D10" w:rsidRPr="00735DC4" w:rsidRDefault="00992D10" w:rsidP="00992D10">
      <w:pPr>
        <w:jc w:val="center"/>
        <w:rPr>
          <w:rFonts w:ascii="Garamond" w:eastAsia="Calibri" w:hAnsi="Garamond"/>
          <w:b/>
          <w:caps/>
          <w:noProof/>
          <w:lang w:eastAsia="en-US"/>
        </w:rPr>
      </w:pPr>
    </w:p>
    <w:p w14:paraId="6A7F5A70" w14:textId="77777777" w:rsidR="00992D10" w:rsidRPr="00735DC4" w:rsidRDefault="00992D10" w:rsidP="00992D10">
      <w:pPr>
        <w:jc w:val="center"/>
        <w:rPr>
          <w:rFonts w:ascii="Garamond" w:eastAsia="Calibri" w:hAnsi="Garamond"/>
          <w:b/>
          <w:lang w:eastAsia="en-US"/>
        </w:rPr>
      </w:pPr>
    </w:p>
    <w:p w14:paraId="32BD604B" w14:textId="77777777" w:rsidR="00992D10" w:rsidRPr="00735DC4" w:rsidRDefault="00992D10" w:rsidP="00992D10">
      <w:pPr>
        <w:jc w:val="center"/>
        <w:rPr>
          <w:rFonts w:ascii="Garamond" w:eastAsia="Calibri" w:hAnsi="Garamond"/>
          <w:b/>
          <w:lang w:eastAsia="en-US"/>
        </w:rPr>
      </w:pPr>
    </w:p>
    <w:p w14:paraId="2623DC6A" w14:textId="77777777" w:rsidR="00992D10" w:rsidRPr="00735DC4" w:rsidRDefault="00992D10" w:rsidP="00992D10">
      <w:pPr>
        <w:jc w:val="center"/>
        <w:rPr>
          <w:rFonts w:ascii="Garamond" w:eastAsia="Calibri" w:hAnsi="Garamond"/>
          <w:b/>
          <w:lang w:eastAsia="en-US"/>
        </w:rPr>
      </w:pPr>
    </w:p>
    <w:p w14:paraId="48CB86B4" w14:textId="77777777" w:rsidR="00992D10" w:rsidRPr="00735DC4" w:rsidRDefault="00992D10" w:rsidP="00992D10">
      <w:pPr>
        <w:jc w:val="center"/>
        <w:rPr>
          <w:rFonts w:ascii="Garamond" w:eastAsia="Calibri" w:hAnsi="Garamond"/>
          <w:b/>
          <w:lang w:eastAsia="en-US"/>
        </w:rPr>
      </w:pPr>
    </w:p>
    <w:p w14:paraId="42FB8A12" w14:textId="77777777" w:rsidR="00992D10" w:rsidRPr="00735DC4" w:rsidRDefault="00992D10" w:rsidP="00992D10">
      <w:pPr>
        <w:jc w:val="center"/>
        <w:rPr>
          <w:rFonts w:ascii="Garamond" w:eastAsia="Calibri" w:hAnsi="Garamond"/>
          <w:b/>
          <w:lang w:eastAsia="en-US"/>
        </w:rPr>
      </w:pPr>
    </w:p>
    <w:p w14:paraId="46ECB6D8" w14:textId="77777777" w:rsidR="00992D10" w:rsidRPr="00735DC4" w:rsidRDefault="00992D10" w:rsidP="00992D10">
      <w:pPr>
        <w:pStyle w:val="Client"/>
        <w:spacing w:line="240" w:lineRule="auto"/>
        <w:ind w:right="-45"/>
        <w:jc w:val="center"/>
        <w:rPr>
          <w:rFonts w:ascii="Garamond" w:hAnsi="Garamond"/>
          <w:sz w:val="24"/>
          <w:szCs w:val="24"/>
          <w:lang w:val="hu-HU"/>
        </w:rPr>
      </w:pPr>
      <w:r w:rsidRPr="00735DC4">
        <w:rPr>
          <w:rFonts w:ascii="Garamond" w:hAnsi="Garamond"/>
          <w:sz w:val="24"/>
          <w:szCs w:val="24"/>
          <w:lang w:val="hu-HU"/>
        </w:rPr>
        <w:t>Ajánlatkérő:</w:t>
      </w:r>
    </w:p>
    <w:p w14:paraId="022F624D" w14:textId="77777777" w:rsidR="00992D10" w:rsidRPr="00735DC4" w:rsidRDefault="00992D10" w:rsidP="00992D10">
      <w:pPr>
        <w:jc w:val="center"/>
        <w:rPr>
          <w:rFonts w:ascii="Garamond" w:eastAsia="Calibri" w:hAnsi="Garamond"/>
          <w:b/>
          <w:lang w:eastAsia="en-US"/>
        </w:rPr>
      </w:pPr>
    </w:p>
    <w:p w14:paraId="6EDAD1AD" w14:textId="77777777" w:rsidR="00992D10" w:rsidRPr="00735DC4" w:rsidRDefault="00992D10" w:rsidP="00992D10">
      <w:pPr>
        <w:jc w:val="center"/>
        <w:rPr>
          <w:rFonts w:ascii="Garamond" w:eastAsia="Calibri" w:hAnsi="Garamond"/>
          <w:b/>
          <w:lang w:eastAsia="en-US"/>
        </w:rPr>
      </w:pPr>
      <w:r w:rsidRPr="00735DC4">
        <w:rPr>
          <w:rFonts w:ascii="Garamond" w:eastAsia="Calibri" w:hAnsi="Garamond"/>
          <w:b/>
          <w:lang w:eastAsia="en-US"/>
        </w:rPr>
        <w:t>Pallas Athéné Domus Animae Alapítvány</w:t>
      </w:r>
    </w:p>
    <w:p w14:paraId="5BAAD269" w14:textId="77777777" w:rsidR="00992D10" w:rsidRPr="00735DC4" w:rsidRDefault="00992D10" w:rsidP="00992D10">
      <w:pPr>
        <w:jc w:val="center"/>
        <w:rPr>
          <w:rFonts w:ascii="Garamond" w:eastAsia="Calibri" w:hAnsi="Garamond"/>
          <w:b/>
          <w:lang w:eastAsia="en-US"/>
        </w:rPr>
      </w:pPr>
      <w:r w:rsidRPr="00735DC4">
        <w:rPr>
          <w:rFonts w:ascii="Garamond" w:eastAsia="Calibri" w:hAnsi="Garamond"/>
          <w:b/>
          <w:lang w:eastAsia="en-US"/>
        </w:rPr>
        <w:t>(1013 Budapest, Döbrentei u. 2.)</w:t>
      </w:r>
    </w:p>
    <w:p w14:paraId="4356DA97" w14:textId="77777777" w:rsidR="00992D10" w:rsidRPr="00735DC4" w:rsidRDefault="00992D10" w:rsidP="00992D10">
      <w:pPr>
        <w:jc w:val="center"/>
        <w:rPr>
          <w:rFonts w:ascii="Garamond" w:eastAsia="Calibri" w:hAnsi="Garamond"/>
          <w:b/>
          <w:lang w:eastAsia="en-US"/>
        </w:rPr>
      </w:pPr>
    </w:p>
    <w:p w14:paraId="760CA187" w14:textId="77777777" w:rsidR="00992D10" w:rsidRPr="00735DC4" w:rsidRDefault="00992D10" w:rsidP="00992D10">
      <w:pPr>
        <w:jc w:val="center"/>
        <w:rPr>
          <w:rFonts w:ascii="Garamond" w:eastAsia="Calibri" w:hAnsi="Garamond"/>
          <w:b/>
          <w:lang w:eastAsia="en-US"/>
        </w:rPr>
      </w:pPr>
    </w:p>
    <w:p w14:paraId="5D9DAD9B" w14:textId="77777777" w:rsidR="00992D10" w:rsidRPr="00735DC4" w:rsidRDefault="00992D10" w:rsidP="00992D10">
      <w:pPr>
        <w:jc w:val="center"/>
        <w:rPr>
          <w:rFonts w:ascii="Garamond" w:eastAsia="Calibri" w:hAnsi="Garamond"/>
          <w:b/>
          <w:lang w:eastAsia="en-US"/>
        </w:rPr>
      </w:pPr>
      <w:r w:rsidRPr="00735DC4">
        <w:rPr>
          <w:rFonts w:ascii="Garamond" w:eastAsia="Calibri" w:hAnsi="Garamond"/>
          <w:b/>
          <w:lang w:eastAsia="en-US"/>
        </w:rPr>
        <w:t>2017.</w:t>
      </w:r>
    </w:p>
    <w:p w14:paraId="1C20E4CB" w14:textId="5A85F2F9" w:rsidR="006A335F" w:rsidRPr="00735DC4" w:rsidRDefault="006A335F" w:rsidP="00185A2C">
      <w:pPr>
        <w:tabs>
          <w:tab w:val="left" w:pos="720"/>
          <w:tab w:val="right" w:leader="dot" w:pos="9344"/>
        </w:tabs>
        <w:spacing w:before="120" w:after="120"/>
        <w:rPr>
          <w:rFonts w:ascii="Garamond" w:hAnsi="Garamond" w:cs="Times New Roman"/>
        </w:rPr>
      </w:pPr>
      <w:r w:rsidRPr="00735DC4">
        <w:rPr>
          <w:rFonts w:ascii="Garamond" w:hAnsi="Garamond" w:cs="Times New Roman"/>
        </w:rPr>
        <w:br w:type="page"/>
      </w:r>
    </w:p>
    <w:p w14:paraId="34F60FD8" w14:textId="56864899" w:rsidR="00166167" w:rsidRPr="00735DC4" w:rsidRDefault="00F8739B" w:rsidP="00E64945">
      <w:pPr>
        <w:keepNext/>
        <w:numPr>
          <w:ilvl w:val="0"/>
          <w:numId w:val="1"/>
        </w:numPr>
        <w:spacing w:before="360" w:after="240"/>
        <w:ind w:left="703" w:hanging="703"/>
        <w:jc w:val="both"/>
        <w:outlineLvl w:val="2"/>
        <w:rPr>
          <w:rFonts w:ascii="Garamond" w:hAnsi="Garamond" w:cs="Times New Roman"/>
          <w:b/>
          <w:bCs/>
          <w:smallCaps/>
        </w:rPr>
      </w:pPr>
      <w:bookmarkStart w:id="16" w:name="_Toc453849349"/>
      <w:r w:rsidRPr="00735DC4">
        <w:rPr>
          <w:rFonts w:ascii="Garamond" w:hAnsi="Garamond"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6CF7080E" w14:textId="77777777" w:rsidR="00735DC4" w:rsidRPr="00735DC4" w:rsidRDefault="00E64945" w:rsidP="00735DC4">
      <w:pPr>
        <w:numPr>
          <w:ilvl w:val="1"/>
          <w:numId w:val="1"/>
        </w:numPr>
        <w:suppressAutoHyphens/>
        <w:ind w:hanging="703"/>
        <w:jc w:val="both"/>
        <w:rPr>
          <w:rFonts w:ascii="Garamond" w:hAnsi="Garamond" w:cs="Times New Roman"/>
          <w:b/>
        </w:rPr>
      </w:pPr>
      <w:r w:rsidRPr="00735DC4">
        <w:rPr>
          <w:rFonts w:ascii="Garamond" w:hAnsi="Garamond" w:cs="Times New Roman"/>
          <w:u w:val="single"/>
        </w:rPr>
        <w:t>A közbeszerzés tárgya:</w:t>
      </w:r>
      <w:r w:rsidRPr="00735DC4">
        <w:rPr>
          <w:rFonts w:ascii="Garamond" w:hAnsi="Garamond" w:cs="Times New Roman"/>
        </w:rPr>
        <w:t xml:space="preserve"> </w:t>
      </w:r>
      <w:r w:rsidR="00735DC4" w:rsidRPr="00735DC4">
        <w:rPr>
          <w:rFonts w:ascii="Garamond" w:hAnsi="Garamond" w:cs="Times New Roman"/>
          <w:b/>
          <w:bC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5BFCEFAE" w14:textId="77777777" w:rsidR="00735DC4" w:rsidRPr="00735DC4" w:rsidRDefault="00735DC4" w:rsidP="00735DC4">
      <w:pPr>
        <w:suppressAutoHyphens/>
        <w:ind w:left="705"/>
        <w:jc w:val="both"/>
        <w:rPr>
          <w:rFonts w:ascii="Garamond" w:hAnsi="Garamond" w:cs="Times New Roman"/>
          <w:b/>
          <w:bCs/>
        </w:rPr>
      </w:pPr>
      <w:r w:rsidRPr="00735DC4">
        <w:rPr>
          <w:rFonts w:ascii="Garamond" w:hAnsi="Garamond" w:cs="Times New Roman"/>
          <w:b/>
        </w:rPr>
        <w:t xml:space="preserve">tárgyában </w:t>
      </w:r>
      <w:r w:rsidRPr="00735DC4">
        <w:rPr>
          <w:rFonts w:ascii="Garamond" w:hAnsi="Garamond" w:cs="Times New Roman"/>
          <w:b/>
          <w:bCs/>
        </w:rPr>
        <w:t>megindított uniós értékhatárt elérő, nyílt közbeszerzési eljáráshoz</w:t>
      </w:r>
    </w:p>
    <w:p w14:paraId="1183C3F3" w14:textId="77777777" w:rsidR="00735DC4" w:rsidRPr="00735DC4" w:rsidRDefault="00735DC4" w:rsidP="00735DC4">
      <w:pPr>
        <w:suppressAutoHyphens/>
        <w:ind w:left="705"/>
        <w:jc w:val="both"/>
        <w:rPr>
          <w:rFonts w:ascii="Garamond" w:hAnsi="Garamond" w:cs="Times New Roman"/>
          <w:b/>
        </w:rPr>
      </w:pPr>
      <w:r w:rsidRPr="00735DC4">
        <w:rPr>
          <w:rFonts w:ascii="Garamond" w:hAnsi="Garamond" w:cs="Times New Roman"/>
          <w:b/>
        </w:rPr>
        <w:t>kapcsolódó,</w:t>
      </w:r>
    </w:p>
    <w:p w14:paraId="0700FDAC" w14:textId="77777777" w:rsidR="00735DC4" w:rsidRPr="00735DC4" w:rsidRDefault="00735DC4" w:rsidP="00735DC4">
      <w:pPr>
        <w:suppressAutoHyphens/>
        <w:ind w:left="705"/>
        <w:jc w:val="both"/>
        <w:rPr>
          <w:rFonts w:ascii="Garamond" w:hAnsi="Garamond" w:cs="Times New Roman"/>
          <w:b/>
        </w:rPr>
      </w:pPr>
    </w:p>
    <w:p w14:paraId="4C107265" w14:textId="02CB65FA" w:rsidR="00735DC4" w:rsidRPr="00735DC4" w:rsidRDefault="00735DC4" w:rsidP="00735DC4">
      <w:pPr>
        <w:suppressAutoHyphens/>
        <w:ind w:left="705"/>
        <w:jc w:val="both"/>
        <w:rPr>
          <w:rFonts w:ascii="Garamond" w:hAnsi="Garamond" w:cs="Times New Roman"/>
          <w:b/>
        </w:rPr>
      </w:pPr>
      <w:r w:rsidRPr="00735DC4">
        <w:rPr>
          <w:rFonts w:ascii="Garamond" w:hAnsi="Garamond" w:cs="Times New Roman"/>
          <w:b/>
        </w:rPr>
        <w:t xml:space="preserve">tűzjelző hálózat, strukturált hálózat, </w:t>
      </w:r>
      <w:proofErr w:type="spellStart"/>
      <w:r w:rsidRPr="00735DC4">
        <w:rPr>
          <w:rFonts w:ascii="Garamond" w:hAnsi="Garamond" w:cs="Times New Roman"/>
          <w:b/>
        </w:rPr>
        <w:t>audio-vizuális</w:t>
      </w:r>
      <w:proofErr w:type="spellEnd"/>
      <w:r w:rsidRPr="00735DC4">
        <w:rPr>
          <w:rFonts w:ascii="Garamond" w:hAnsi="Garamond" w:cs="Times New Roman"/>
          <w:b/>
        </w:rPr>
        <w:t xml:space="preserve"> rendszerek, IT rendszerek, biztonságtechnikai rendszerek (biztonságtechnika és biztonsági világítás), konyhatechnológiai munkák, épületautomatikai rendszerek, hő- és füstelvezető rendszerek kivitelezésére irányuló,</w:t>
      </w:r>
    </w:p>
    <w:p w14:paraId="2E016E66" w14:textId="77777777" w:rsidR="00735DC4" w:rsidRPr="00735DC4" w:rsidRDefault="00735DC4" w:rsidP="00735DC4">
      <w:pPr>
        <w:suppressAutoHyphens/>
        <w:ind w:left="705"/>
        <w:jc w:val="both"/>
        <w:rPr>
          <w:rFonts w:ascii="Garamond" w:hAnsi="Garamond" w:cs="Times New Roman"/>
          <w:b/>
        </w:rPr>
      </w:pPr>
    </w:p>
    <w:p w14:paraId="7DA975B4" w14:textId="5013EA0F" w:rsidR="00E64945" w:rsidRPr="00735DC4" w:rsidRDefault="00735DC4" w:rsidP="00735DC4">
      <w:pPr>
        <w:suppressAutoHyphens/>
        <w:ind w:left="705"/>
        <w:jc w:val="both"/>
        <w:rPr>
          <w:rFonts w:ascii="Garamond" w:hAnsi="Garamond" w:cs="Times New Roman"/>
        </w:rPr>
      </w:pPr>
      <w:r w:rsidRPr="00735DC4">
        <w:rPr>
          <w:rFonts w:ascii="Garamond" w:hAnsi="Garamond" w:cs="Times New Roman"/>
        </w:rPr>
        <w:t>uniós értékhatárt elérő hirdetmény közzététele nélküli tárgyalásos eljárás</w:t>
      </w:r>
    </w:p>
    <w:p w14:paraId="2707192E" w14:textId="77777777" w:rsidR="00735DC4" w:rsidRPr="00735DC4" w:rsidRDefault="00735DC4" w:rsidP="00735DC4">
      <w:pPr>
        <w:suppressAutoHyphens/>
        <w:ind w:left="705"/>
        <w:jc w:val="both"/>
        <w:rPr>
          <w:rFonts w:ascii="Garamond" w:hAnsi="Garamond" w:cs="Times New Roman"/>
        </w:rPr>
      </w:pPr>
    </w:p>
    <w:p w14:paraId="78EB7076" w14:textId="77777777" w:rsidR="00063A14" w:rsidRPr="00735DC4" w:rsidRDefault="00E64945" w:rsidP="00063A14">
      <w:pPr>
        <w:numPr>
          <w:ilvl w:val="1"/>
          <w:numId w:val="1"/>
        </w:numPr>
        <w:suppressAutoHyphens/>
        <w:jc w:val="both"/>
        <w:rPr>
          <w:rFonts w:ascii="Garamond" w:hAnsi="Garamond" w:cs="Times New Roman"/>
        </w:rPr>
      </w:pPr>
      <w:r w:rsidRPr="00735DC4">
        <w:rPr>
          <w:rFonts w:ascii="Garamond" w:hAnsi="Garamond" w:cs="Times New Roman"/>
        </w:rPr>
        <w:t>Jelen dokumentáció nem mindenben ismétli meg a felhívásban foglaltakat, a dokumentáció a felhívással együtt kezelendő</w:t>
      </w:r>
      <w:r w:rsidR="00063A14" w:rsidRPr="00735DC4">
        <w:rPr>
          <w:rFonts w:ascii="Garamond" w:hAnsi="Garamond" w:cs="Times New Roman"/>
        </w:rPr>
        <w:t>. Amennyiben a felhívás és a dokumentáció között eltérés adódik, úgy a felhívás az irányadó.</w:t>
      </w:r>
    </w:p>
    <w:p w14:paraId="14DA312C" w14:textId="46D6582E" w:rsidR="00166167" w:rsidRPr="00735DC4" w:rsidRDefault="00DB5F5A" w:rsidP="00E64945">
      <w:pPr>
        <w:suppressAutoHyphens/>
        <w:jc w:val="both"/>
        <w:rPr>
          <w:rFonts w:ascii="Garamond" w:hAnsi="Garamond" w:cs="Times New Roman"/>
        </w:rPr>
      </w:pPr>
      <w:r w:rsidRPr="00735DC4">
        <w:rPr>
          <w:rFonts w:ascii="Garamond" w:hAnsi="Garamond" w:cs="Times New Roman"/>
        </w:rPr>
        <w:t xml:space="preserve"> </w:t>
      </w:r>
    </w:p>
    <w:p w14:paraId="203C4DD5" w14:textId="3DC23A59" w:rsidR="00E64945" w:rsidRPr="00735DC4" w:rsidRDefault="00E64945" w:rsidP="00E64945">
      <w:pPr>
        <w:numPr>
          <w:ilvl w:val="1"/>
          <w:numId w:val="1"/>
        </w:numPr>
        <w:suppressAutoHyphens/>
        <w:jc w:val="both"/>
        <w:rPr>
          <w:rFonts w:ascii="Garamond" w:hAnsi="Garamond" w:cs="Times New Roman"/>
        </w:rPr>
      </w:pPr>
      <w:r w:rsidRPr="00735DC4">
        <w:rPr>
          <w:rFonts w:ascii="Garamond" w:hAnsi="Garamond" w:cs="Times New Roman"/>
        </w:rPr>
        <w:t xml:space="preserve">Az ajánlattevőnek kell viselnie minden, az ajánlat elkészítésével és benyújtásával kapcsolatban felmerülő költséget. Az </w:t>
      </w:r>
      <w:r w:rsidR="003F4C7D" w:rsidRPr="00735DC4">
        <w:rPr>
          <w:rFonts w:ascii="Garamond" w:hAnsi="Garamond" w:cs="Times New Roman"/>
        </w:rPr>
        <w:t>A</w:t>
      </w:r>
      <w:r w:rsidRPr="00735DC4">
        <w:rPr>
          <w:rFonts w:ascii="Garamond" w:hAnsi="Garamond" w:cs="Times New Roman"/>
        </w:rPr>
        <w:t>jánlatkérő semmilyen esetben sem tehető felelőssé ezen költségek felmerüléséért, függetlenül az eljárás lefolyásától vagy kimenetelétől.</w:t>
      </w:r>
    </w:p>
    <w:p w14:paraId="6C8181FE" w14:textId="77777777" w:rsidR="00E64945" w:rsidRPr="00735DC4" w:rsidRDefault="00E64945" w:rsidP="00E64945">
      <w:pPr>
        <w:suppressAutoHyphens/>
        <w:ind w:left="705"/>
        <w:jc w:val="both"/>
        <w:rPr>
          <w:rFonts w:ascii="Garamond" w:hAnsi="Garamond" w:cs="Times New Roman"/>
        </w:rPr>
      </w:pPr>
    </w:p>
    <w:p w14:paraId="4482B97F" w14:textId="6F2B8FB3" w:rsidR="00E64945" w:rsidRPr="00735DC4" w:rsidRDefault="00E64945" w:rsidP="00E64945">
      <w:pPr>
        <w:numPr>
          <w:ilvl w:val="1"/>
          <w:numId w:val="1"/>
        </w:numPr>
        <w:suppressAutoHyphens/>
        <w:jc w:val="both"/>
        <w:rPr>
          <w:rFonts w:ascii="Garamond" w:hAnsi="Garamond" w:cs="Times New Roman"/>
        </w:rPr>
      </w:pPr>
      <w:r w:rsidRPr="00735DC4">
        <w:rPr>
          <w:rFonts w:ascii="Garamond" w:hAnsi="Garamond" w:cs="Times New Roman"/>
        </w:rPr>
        <w:t>A</w:t>
      </w:r>
      <w:r w:rsidR="00F8739B" w:rsidRPr="00735DC4">
        <w:rPr>
          <w:rFonts w:ascii="Garamond" w:hAnsi="Garamond" w:cs="Times New Roman"/>
        </w:rPr>
        <w:t>z</w:t>
      </w:r>
      <w:r w:rsidRPr="00735DC4">
        <w:rPr>
          <w:rFonts w:ascii="Garamond" w:hAnsi="Garamond"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735DC4" w:rsidRDefault="00E64945" w:rsidP="00E64945">
      <w:pPr>
        <w:suppressAutoHyphens/>
        <w:ind w:left="705"/>
        <w:jc w:val="both"/>
        <w:rPr>
          <w:rFonts w:ascii="Garamond" w:hAnsi="Garamond" w:cs="Times New Roman"/>
        </w:rPr>
      </w:pPr>
    </w:p>
    <w:p w14:paraId="66132429" w14:textId="3F1D8BAB" w:rsidR="00E64945" w:rsidRPr="00735DC4" w:rsidRDefault="00E64945" w:rsidP="00E64945">
      <w:pPr>
        <w:suppressAutoHyphens/>
        <w:ind w:left="705"/>
        <w:jc w:val="both"/>
        <w:rPr>
          <w:rFonts w:ascii="Garamond" w:hAnsi="Garamond" w:cs="Times New Roman"/>
        </w:rPr>
      </w:pPr>
      <w:r w:rsidRPr="00735DC4">
        <w:rPr>
          <w:rFonts w:ascii="Garamond" w:hAnsi="Garamond" w:cs="Times New Roman"/>
        </w:rPr>
        <w:t>Sem a dokumentációt, sem annak részeit, vagy másolatait nem lehet másra felhasználni, mint az abban leírt munkák céljára.</w:t>
      </w:r>
    </w:p>
    <w:p w14:paraId="7F0F219D" w14:textId="77777777" w:rsidR="00E64945" w:rsidRPr="00735DC4" w:rsidRDefault="00E64945" w:rsidP="00E64945">
      <w:pPr>
        <w:suppressAutoHyphens/>
        <w:ind w:left="705"/>
        <w:jc w:val="both"/>
        <w:rPr>
          <w:rFonts w:ascii="Garamond" w:hAnsi="Garamond" w:cs="Times New Roman"/>
        </w:rPr>
      </w:pPr>
    </w:p>
    <w:p w14:paraId="075F2FBC" w14:textId="77777777" w:rsidR="00E64945" w:rsidRPr="00735DC4" w:rsidRDefault="00E64945" w:rsidP="00E64945">
      <w:pPr>
        <w:numPr>
          <w:ilvl w:val="1"/>
          <w:numId w:val="1"/>
        </w:numPr>
        <w:suppressAutoHyphens/>
        <w:jc w:val="both"/>
        <w:rPr>
          <w:rFonts w:ascii="Garamond" w:hAnsi="Garamond" w:cs="Times New Roman"/>
        </w:rPr>
      </w:pPr>
      <w:r w:rsidRPr="00735DC4">
        <w:rPr>
          <w:rFonts w:ascii="Garamond" w:hAnsi="Garamond" w:cs="Times New Roman"/>
        </w:rPr>
        <w:tab/>
        <w:t>A tárgyi közbeszerzési eljárás a közbeszerzésekről szóló 2015. évi CXLIII. törvény (továbbiakban, mint Kbt.) alapján kerül lebonyolításra.</w:t>
      </w:r>
    </w:p>
    <w:p w14:paraId="0289793A" w14:textId="77777777" w:rsidR="00E64945" w:rsidRPr="00735DC4" w:rsidRDefault="00E64945" w:rsidP="00E64945">
      <w:pPr>
        <w:suppressAutoHyphens/>
        <w:ind w:left="705"/>
        <w:jc w:val="both"/>
        <w:rPr>
          <w:rFonts w:ascii="Garamond" w:hAnsi="Garamond" w:cs="Times New Roman"/>
        </w:rPr>
      </w:pPr>
    </w:p>
    <w:p w14:paraId="1260BA0C" w14:textId="04BA174A" w:rsidR="00166167" w:rsidRPr="00735DC4" w:rsidRDefault="00E64945" w:rsidP="00E64945">
      <w:pPr>
        <w:numPr>
          <w:ilvl w:val="1"/>
          <w:numId w:val="1"/>
        </w:numPr>
        <w:suppressAutoHyphens/>
        <w:jc w:val="both"/>
        <w:rPr>
          <w:rFonts w:ascii="Garamond" w:hAnsi="Garamond" w:cs="Times New Roman"/>
        </w:rPr>
      </w:pPr>
      <w:r w:rsidRPr="00735DC4">
        <w:rPr>
          <w:rFonts w:ascii="Garamond" w:hAnsi="Garamond" w:cs="Times New Roman"/>
        </w:rPr>
        <w:t xml:space="preserve">Az </w:t>
      </w:r>
      <w:r w:rsidR="001A1DF8" w:rsidRPr="00735DC4">
        <w:rPr>
          <w:rFonts w:ascii="Garamond" w:hAnsi="Garamond" w:cs="Times New Roman"/>
        </w:rPr>
        <w:t>A</w:t>
      </w:r>
      <w:r w:rsidRPr="00735DC4">
        <w:rPr>
          <w:rFonts w:ascii="Garamond" w:hAnsi="Garamond" w:cs="Times New Roman"/>
        </w:rPr>
        <w:t>jánlatkérő feltételezi, hogy ajánlattevő ismeri a jelen közbeszerzési eljárásra vonatkozó hatályos magyar jog</w:t>
      </w:r>
      <w:r w:rsidR="003F4C7D" w:rsidRPr="00735DC4">
        <w:rPr>
          <w:rFonts w:ascii="Garamond" w:hAnsi="Garamond" w:cs="Times New Roman"/>
        </w:rPr>
        <w:t>szabályokat</w:t>
      </w:r>
      <w:r w:rsidRPr="00735DC4">
        <w:rPr>
          <w:rFonts w:ascii="Garamond" w:hAnsi="Garamond" w:cs="Times New Roman"/>
        </w:rPr>
        <w:t>, továbbá a felhívásban és a dokumentációban megfogalmazott előírásokat. Az ajánlattevő ajánlatának benyújtásával elismeri, hogy tisztában van a hatályos, valamint az ajánlat benyújtásakor ismert jogszabályokkal.</w:t>
      </w:r>
    </w:p>
    <w:p w14:paraId="4BE22909" w14:textId="77777777" w:rsidR="00803BF2" w:rsidRPr="00735DC4" w:rsidRDefault="00803BF2" w:rsidP="00466B1C">
      <w:pPr>
        <w:pStyle w:val="Listaszerbekezds"/>
        <w:rPr>
          <w:rFonts w:ascii="Garamond" w:hAnsi="Garamond" w:cs="Times New Roman"/>
        </w:rPr>
      </w:pPr>
    </w:p>
    <w:p w14:paraId="19993F4A" w14:textId="40744918" w:rsidR="00F8739B" w:rsidRPr="00735DC4" w:rsidRDefault="00F8739B" w:rsidP="00F8739B">
      <w:pPr>
        <w:keepNext/>
        <w:numPr>
          <w:ilvl w:val="0"/>
          <w:numId w:val="1"/>
        </w:numPr>
        <w:spacing w:before="360" w:after="240"/>
        <w:ind w:left="703" w:hanging="703"/>
        <w:jc w:val="both"/>
        <w:outlineLvl w:val="2"/>
        <w:rPr>
          <w:rFonts w:ascii="Garamond" w:hAnsi="Garamond" w:cs="Times New Roman"/>
          <w:b/>
          <w:bCs/>
          <w:smallCaps/>
        </w:rPr>
      </w:pPr>
      <w:bookmarkStart w:id="17" w:name="_Toc453849350"/>
      <w:r w:rsidRPr="00735DC4">
        <w:rPr>
          <w:rFonts w:ascii="Garamond" w:hAnsi="Garamond" w:cs="Times New Roman"/>
          <w:b/>
          <w:bCs/>
          <w:smallCaps/>
        </w:rPr>
        <w:t>A KÖZBESZERZÉSI ELJÁRÁS ISMERTETÉSE</w:t>
      </w:r>
      <w:bookmarkEnd w:id="17"/>
    </w:p>
    <w:p w14:paraId="053E2760" w14:textId="77777777" w:rsidR="00735DC4" w:rsidRPr="00735DC4" w:rsidRDefault="00F8739B" w:rsidP="00735DC4">
      <w:pPr>
        <w:numPr>
          <w:ilvl w:val="1"/>
          <w:numId w:val="1"/>
        </w:numPr>
        <w:suppressAutoHyphens/>
        <w:jc w:val="both"/>
        <w:rPr>
          <w:rFonts w:ascii="Garamond" w:hAnsi="Garamond" w:cs="Times New Roman"/>
          <w:b/>
        </w:rPr>
      </w:pPr>
      <w:r w:rsidRPr="00735DC4">
        <w:rPr>
          <w:rFonts w:ascii="Garamond" w:hAnsi="Garamond" w:cs="Times New Roman"/>
          <w:b/>
        </w:rPr>
        <w:t xml:space="preserve">A közbeszerzési eljárás tárgya: </w:t>
      </w:r>
      <w:r w:rsidR="00735DC4" w:rsidRPr="00735DC4">
        <w:rPr>
          <w:rFonts w:ascii="Garamond" w:hAnsi="Garamond" w:cs="Times New Roman"/>
          <w:b/>
          <w:bC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3C793942" w14:textId="77777777" w:rsidR="00735DC4" w:rsidRPr="00735DC4" w:rsidRDefault="00735DC4" w:rsidP="00735DC4">
      <w:pPr>
        <w:suppressAutoHyphens/>
        <w:ind w:left="705"/>
        <w:jc w:val="both"/>
        <w:rPr>
          <w:rFonts w:ascii="Garamond" w:hAnsi="Garamond" w:cs="Times New Roman"/>
          <w:b/>
          <w:bCs/>
        </w:rPr>
      </w:pPr>
      <w:r w:rsidRPr="00735DC4">
        <w:rPr>
          <w:rFonts w:ascii="Garamond" w:hAnsi="Garamond" w:cs="Times New Roman"/>
          <w:b/>
        </w:rPr>
        <w:t xml:space="preserve">tárgyában </w:t>
      </w:r>
      <w:r w:rsidRPr="00735DC4">
        <w:rPr>
          <w:rFonts w:ascii="Garamond" w:hAnsi="Garamond" w:cs="Times New Roman"/>
          <w:b/>
          <w:bCs/>
        </w:rPr>
        <w:t>megindított uniós értékhatárt elérő, nyílt közbeszerzési eljáráshoz</w:t>
      </w:r>
    </w:p>
    <w:p w14:paraId="11967956" w14:textId="77777777" w:rsidR="00735DC4" w:rsidRPr="00735DC4" w:rsidRDefault="00735DC4" w:rsidP="00735DC4">
      <w:pPr>
        <w:suppressAutoHyphens/>
        <w:ind w:left="705"/>
        <w:jc w:val="both"/>
        <w:rPr>
          <w:rFonts w:ascii="Garamond" w:hAnsi="Garamond" w:cs="Times New Roman"/>
          <w:b/>
        </w:rPr>
      </w:pPr>
      <w:r w:rsidRPr="00735DC4">
        <w:rPr>
          <w:rFonts w:ascii="Garamond" w:hAnsi="Garamond" w:cs="Times New Roman"/>
          <w:b/>
        </w:rPr>
        <w:t>kapcsolódó,</w:t>
      </w:r>
    </w:p>
    <w:p w14:paraId="54B9A258" w14:textId="77777777" w:rsidR="00735DC4" w:rsidRPr="00735DC4" w:rsidRDefault="00735DC4" w:rsidP="00735DC4">
      <w:pPr>
        <w:suppressAutoHyphens/>
        <w:ind w:left="705"/>
        <w:jc w:val="both"/>
        <w:rPr>
          <w:rFonts w:ascii="Garamond" w:hAnsi="Garamond" w:cs="Times New Roman"/>
          <w:b/>
        </w:rPr>
      </w:pPr>
    </w:p>
    <w:p w14:paraId="7095FC75" w14:textId="77777777" w:rsidR="00735DC4" w:rsidRPr="00735DC4" w:rsidRDefault="00735DC4" w:rsidP="00735DC4">
      <w:pPr>
        <w:suppressAutoHyphens/>
        <w:ind w:left="705"/>
        <w:jc w:val="both"/>
        <w:rPr>
          <w:rFonts w:ascii="Garamond" w:hAnsi="Garamond" w:cs="Times New Roman"/>
          <w:b/>
        </w:rPr>
      </w:pPr>
      <w:r w:rsidRPr="00735DC4">
        <w:rPr>
          <w:rFonts w:ascii="Garamond" w:hAnsi="Garamond" w:cs="Times New Roman"/>
          <w:b/>
        </w:rPr>
        <w:t xml:space="preserve">tűzjelző hálózat, strukturált hálózat, </w:t>
      </w:r>
      <w:proofErr w:type="spellStart"/>
      <w:r w:rsidRPr="00735DC4">
        <w:rPr>
          <w:rFonts w:ascii="Garamond" w:hAnsi="Garamond" w:cs="Times New Roman"/>
          <w:b/>
        </w:rPr>
        <w:t>audio-vizuális</w:t>
      </w:r>
      <w:proofErr w:type="spellEnd"/>
      <w:r w:rsidRPr="00735DC4">
        <w:rPr>
          <w:rFonts w:ascii="Garamond" w:hAnsi="Garamond" w:cs="Times New Roman"/>
          <w:b/>
        </w:rPr>
        <w:t xml:space="preserve"> rendszerek, IT rendszerek, biztonságtechnikai rendszerek (biztonságtechnika és biztonsági világítás), konyhatechnológiai munkák, épületautomatikai rendszerek, hő- és füstelvezető rendszerek kivitelezésére irányuló,</w:t>
      </w:r>
    </w:p>
    <w:p w14:paraId="45030353" w14:textId="77777777" w:rsidR="00735DC4" w:rsidRPr="00735DC4" w:rsidRDefault="00735DC4" w:rsidP="00735DC4">
      <w:pPr>
        <w:suppressAutoHyphens/>
        <w:ind w:left="705"/>
        <w:jc w:val="both"/>
        <w:rPr>
          <w:rFonts w:ascii="Garamond" w:hAnsi="Garamond" w:cs="Times New Roman"/>
          <w:b/>
        </w:rPr>
      </w:pPr>
    </w:p>
    <w:p w14:paraId="1FA35382" w14:textId="77777777" w:rsidR="00735DC4" w:rsidRPr="00735DC4" w:rsidRDefault="00735DC4" w:rsidP="00735DC4">
      <w:pPr>
        <w:suppressAutoHyphens/>
        <w:ind w:left="705"/>
        <w:jc w:val="both"/>
        <w:rPr>
          <w:rFonts w:ascii="Garamond" w:hAnsi="Garamond" w:cs="Times New Roman"/>
        </w:rPr>
      </w:pPr>
      <w:r w:rsidRPr="00735DC4">
        <w:rPr>
          <w:rFonts w:ascii="Garamond" w:hAnsi="Garamond" w:cs="Times New Roman"/>
        </w:rPr>
        <w:t>uniós értékhatárt elérő hirdetmény közzététele nélküli tárgyalásos eljárás</w:t>
      </w:r>
    </w:p>
    <w:p w14:paraId="3A2B819A" w14:textId="77777777" w:rsidR="00F8739B" w:rsidRPr="00735DC4" w:rsidRDefault="00F8739B" w:rsidP="00735DC4">
      <w:pPr>
        <w:suppressAutoHyphens/>
        <w:ind w:left="705"/>
        <w:jc w:val="both"/>
        <w:rPr>
          <w:rFonts w:ascii="Garamond" w:hAnsi="Garamond" w:cs="Times New Roman"/>
          <w:b/>
        </w:rPr>
      </w:pPr>
    </w:p>
    <w:p w14:paraId="2DA72893" w14:textId="77777777" w:rsidR="00F8739B" w:rsidRPr="00735DC4" w:rsidRDefault="00F8739B" w:rsidP="00F8739B">
      <w:pPr>
        <w:suppressAutoHyphens/>
        <w:ind w:left="705"/>
        <w:jc w:val="both"/>
        <w:rPr>
          <w:rFonts w:ascii="Garamond" w:hAnsi="Garamond" w:cs="Times New Roman"/>
        </w:rPr>
      </w:pPr>
    </w:p>
    <w:p w14:paraId="00CC62CD" w14:textId="77777777" w:rsidR="00F8739B" w:rsidRPr="00735DC4" w:rsidRDefault="00F8739B" w:rsidP="00F8739B">
      <w:pPr>
        <w:numPr>
          <w:ilvl w:val="1"/>
          <w:numId w:val="1"/>
        </w:numPr>
        <w:suppressAutoHyphens/>
        <w:jc w:val="both"/>
        <w:rPr>
          <w:rFonts w:ascii="Garamond" w:hAnsi="Garamond" w:cs="Times New Roman"/>
          <w:b/>
        </w:rPr>
      </w:pPr>
      <w:r w:rsidRPr="00735DC4">
        <w:rPr>
          <w:rFonts w:ascii="Garamond" w:hAnsi="Garamond" w:cs="Times New Roman"/>
          <w:b/>
        </w:rPr>
        <w:t>A közbeszerzési eljárás mennyisége:</w:t>
      </w:r>
    </w:p>
    <w:p w14:paraId="0FA061F6" w14:textId="79611F91" w:rsidR="00F8739B" w:rsidRPr="00735DC4" w:rsidRDefault="00F8739B" w:rsidP="00F8739B">
      <w:pPr>
        <w:suppressAutoHyphens/>
        <w:ind w:left="705"/>
        <w:jc w:val="both"/>
        <w:rPr>
          <w:rFonts w:ascii="Garamond" w:hAnsi="Garamond" w:cs="Times New Roman"/>
        </w:rPr>
      </w:pPr>
      <w:r w:rsidRPr="00735DC4">
        <w:rPr>
          <w:rFonts w:ascii="Garamond" w:hAnsi="Garamond" w:cs="Times New Roman"/>
        </w:rPr>
        <w:t xml:space="preserve">A felhívás </w:t>
      </w:r>
      <w:r w:rsidR="005932C1" w:rsidRPr="00735DC4">
        <w:rPr>
          <w:rFonts w:ascii="Garamond" w:hAnsi="Garamond" w:cs="Times New Roman"/>
        </w:rPr>
        <w:t>6.</w:t>
      </w:r>
      <w:r w:rsidR="00327480" w:rsidRPr="00735DC4">
        <w:rPr>
          <w:rFonts w:ascii="Garamond" w:hAnsi="Garamond" w:cs="Times New Roman"/>
        </w:rPr>
        <w:t xml:space="preserve"> </w:t>
      </w:r>
      <w:r w:rsidRPr="00735DC4">
        <w:rPr>
          <w:rFonts w:ascii="Garamond" w:hAnsi="Garamond" w:cs="Times New Roman"/>
        </w:rPr>
        <w:t>pontjában</w:t>
      </w:r>
      <w:r w:rsidR="00E050E7" w:rsidRPr="00735DC4">
        <w:rPr>
          <w:rFonts w:ascii="Garamond" w:hAnsi="Garamond" w:cs="Times New Roman"/>
        </w:rPr>
        <w:t xml:space="preserve"> </w:t>
      </w:r>
      <w:r w:rsidRPr="00735DC4">
        <w:rPr>
          <w:rFonts w:ascii="Garamond" w:hAnsi="Garamond" w:cs="Times New Roman"/>
        </w:rPr>
        <w:t>meghatározottak szerint</w:t>
      </w:r>
      <w:r w:rsidR="003F4C7D" w:rsidRPr="00735DC4">
        <w:rPr>
          <w:rFonts w:ascii="Garamond" w:hAnsi="Garamond" w:cs="Times New Roman"/>
        </w:rPr>
        <w:t>.</w:t>
      </w:r>
    </w:p>
    <w:p w14:paraId="16DAD3D7" w14:textId="77777777" w:rsidR="00F8739B" w:rsidRPr="00735DC4" w:rsidRDefault="00F8739B" w:rsidP="00F8739B">
      <w:pPr>
        <w:suppressAutoHyphens/>
        <w:ind w:left="705"/>
        <w:jc w:val="both"/>
        <w:rPr>
          <w:rFonts w:ascii="Garamond" w:hAnsi="Garamond" w:cs="Times New Roman"/>
        </w:rPr>
      </w:pPr>
    </w:p>
    <w:p w14:paraId="63FD9ECB" w14:textId="47509151" w:rsidR="00F8739B" w:rsidRPr="00735DC4" w:rsidRDefault="00F8739B" w:rsidP="00F8739B">
      <w:pPr>
        <w:numPr>
          <w:ilvl w:val="1"/>
          <w:numId w:val="1"/>
        </w:numPr>
        <w:suppressAutoHyphens/>
        <w:jc w:val="both"/>
        <w:rPr>
          <w:rFonts w:ascii="Garamond" w:hAnsi="Garamond" w:cs="Times New Roman"/>
        </w:rPr>
      </w:pPr>
      <w:r w:rsidRPr="00735DC4">
        <w:rPr>
          <w:rFonts w:ascii="Garamond" w:hAnsi="Garamond" w:cs="Times New Roman"/>
          <w:b/>
        </w:rPr>
        <w:t>A teljesítés helye:</w:t>
      </w:r>
      <w:r w:rsidRPr="00735DC4">
        <w:rPr>
          <w:rFonts w:ascii="Garamond" w:hAnsi="Garamond" w:cs="Times New Roman"/>
        </w:rPr>
        <w:t xml:space="preserve"> A felhívás </w:t>
      </w:r>
      <w:r w:rsidR="005932C1" w:rsidRPr="00735DC4">
        <w:rPr>
          <w:rFonts w:ascii="Garamond" w:hAnsi="Garamond" w:cs="Times New Roman"/>
        </w:rPr>
        <w:t>9.</w:t>
      </w:r>
      <w:r w:rsidR="00327480" w:rsidRPr="00735DC4">
        <w:rPr>
          <w:rFonts w:ascii="Garamond" w:hAnsi="Garamond" w:cs="Times New Roman"/>
        </w:rPr>
        <w:t xml:space="preserve"> </w:t>
      </w:r>
      <w:r w:rsidRPr="00735DC4">
        <w:rPr>
          <w:rFonts w:ascii="Garamond" w:hAnsi="Garamond" w:cs="Times New Roman"/>
        </w:rPr>
        <w:t>pontjában meghatározott hely.</w:t>
      </w:r>
    </w:p>
    <w:p w14:paraId="659950CF" w14:textId="77777777" w:rsidR="00CD49D2" w:rsidRPr="00735DC4" w:rsidRDefault="00CD49D2" w:rsidP="00CD49D2">
      <w:pPr>
        <w:suppressAutoHyphens/>
        <w:ind w:left="705"/>
        <w:jc w:val="both"/>
        <w:rPr>
          <w:rFonts w:ascii="Garamond" w:hAnsi="Garamond" w:cs="Times New Roman"/>
        </w:rPr>
      </w:pPr>
    </w:p>
    <w:p w14:paraId="3AB190D1" w14:textId="77777777" w:rsidR="001A1DF8" w:rsidRPr="00735DC4" w:rsidRDefault="001A1DF8" w:rsidP="00535268">
      <w:pPr>
        <w:suppressAutoHyphens/>
        <w:ind w:left="705"/>
        <w:jc w:val="both"/>
        <w:rPr>
          <w:rFonts w:ascii="Garamond" w:hAnsi="Garamond" w:cs="Times New Roman"/>
        </w:rPr>
      </w:pPr>
      <w:bookmarkStart w:id="18" w:name="_GoBack"/>
      <w:bookmarkEnd w:id="18"/>
    </w:p>
    <w:p w14:paraId="3594EA6D" w14:textId="5260DB88" w:rsidR="00B17506" w:rsidRPr="00735DC4" w:rsidRDefault="00B17506" w:rsidP="00B17506">
      <w:pPr>
        <w:numPr>
          <w:ilvl w:val="1"/>
          <w:numId w:val="1"/>
        </w:numPr>
        <w:suppressAutoHyphens/>
        <w:jc w:val="both"/>
        <w:rPr>
          <w:rFonts w:ascii="Garamond" w:hAnsi="Garamond" w:cs="Times New Roman"/>
        </w:rPr>
      </w:pPr>
      <w:r w:rsidRPr="00735DC4">
        <w:rPr>
          <w:rFonts w:ascii="Garamond" w:hAnsi="Garamond" w:cs="Times New Roman"/>
          <w:b/>
        </w:rPr>
        <w:t xml:space="preserve">Felelős akkreditált közbeszerzési szaktanácsadó: </w:t>
      </w:r>
      <w:r w:rsidRPr="00735DC4">
        <w:rPr>
          <w:rFonts w:ascii="Garamond" w:hAnsi="Garamond" w:cs="Times New Roman"/>
        </w:rPr>
        <w:t xml:space="preserve">dr. </w:t>
      </w:r>
      <w:r w:rsidR="00735DC4">
        <w:rPr>
          <w:rFonts w:ascii="Garamond" w:hAnsi="Garamond" w:cs="Times New Roman"/>
        </w:rPr>
        <w:t>Gyurcsik Nóra</w:t>
      </w:r>
    </w:p>
    <w:p w14:paraId="2CF2278C" w14:textId="00B54C63" w:rsidR="00B17506" w:rsidRPr="00735DC4" w:rsidRDefault="00B17506" w:rsidP="00B17506">
      <w:pPr>
        <w:suppressAutoHyphens/>
        <w:ind w:left="705"/>
        <w:jc w:val="both"/>
        <w:rPr>
          <w:rFonts w:ascii="Garamond" w:hAnsi="Garamond" w:cs="Times New Roman"/>
          <w:b/>
        </w:rPr>
      </w:pPr>
      <w:r w:rsidRPr="00735DC4">
        <w:rPr>
          <w:rFonts w:ascii="Garamond" w:hAnsi="Garamond" w:cs="Times New Roman"/>
          <w:b/>
        </w:rPr>
        <w:t xml:space="preserve">Lajstromszáma: </w:t>
      </w:r>
      <w:r w:rsidR="00735DC4">
        <w:rPr>
          <w:rFonts w:ascii="Garamond" w:hAnsi="Garamond" w:cs="Times New Roman"/>
        </w:rPr>
        <w:t>00847</w:t>
      </w:r>
    </w:p>
    <w:p w14:paraId="60E3F86E" w14:textId="55BCDD0C" w:rsidR="00B17506" w:rsidRPr="00735DC4" w:rsidRDefault="00B17506" w:rsidP="00B17506">
      <w:pPr>
        <w:suppressAutoHyphens/>
        <w:ind w:left="705"/>
        <w:jc w:val="both"/>
        <w:rPr>
          <w:rFonts w:ascii="Garamond" w:hAnsi="Garamond" w:cs="Times New Roman"/>
          <w:b/>
        </w:rPr>
      </w:pPr>
      <w:r w:rsidRPr="00735DC4">
        <w:rPr>
          <w:rFonts w:ascii="Garamond" w:hAnsi="Garamond" w:cs="Times New Roman"/>
          <w:b/>
        </w:rPr>
        <w:t xml:space="preserve">Levelezési címe: </w:t>
      </w:r>
      <w:r w:rsidRPr="00735DC4">
        <w:rPr>
          <w:rFonts w:ascii="Garamond" w:hAnsi="Garamond" w:cs="Times New Roman"/>
        </w:rPr>
        <w:t>1061 Budapest, Andrássy út 17. II. emelet</w:t>
      </w:r>
      <w:r w:rsidR="00735DC4">
        <w:rPr>
          <w:rFonts w:ascii="Garamond" w:hAnsi="Garamond" w:cs="Times New Roman"/>
        </w:rPr>
        <w:t>. 9</w:t>
      </w:r>
      <w:r w:rsidR="0084369F" w:rsidRPr="00735DC4">
        <w:rPr>
          <w:rFonts w:ascii="Garamond" w:hAnsi="Garamond" w:cs="Times New Roman"/>
        </w:rPr>
        <w:t>. ajtó</w:t>
      </w:r>
    </w:p>
    <w:p w14:paraId="24BE743F" w14:textId="35B848FD" w:rsidR="00B17506" w:rsidRPr="00735DC4" w:rsidRDefault="00B17506" w:rsidP="00B17506">
      <w:pPr>
        <w:suppressAutoHyphens/>
        <w:ind w:left="705"/>
        <w:jc w:val="both"/>
        <w:rPr>
          <w:rFonts w:ascii="Garamond" w:hAnsi="Garamond" w:cs="Times New Roman"/>
          <w:b/>
        </w:rPr>
      </w:pPr>
      <w:r w:rsidRPr="00735DC4">
        <w:rPr>
          <w:rFonts w:ascii="Garamond" w:hAnsi="Garamond" w:cs="Times New Roman"/>
          <w:b/>
        </w:rPr>
        <w:t xml:space="preserve">E-mail címe: </w:t>
      </w:r>
      <w:hyperlink r:id="rId10" w:history="1">
        <w:r w:rsidR="00801969" w:rsidRPr="00DD37D4">
          <w:rPr>
            <w:rStyle w:val="Hiperhivatkozs"/>
            <w:rFonts w:cs="Myriad_PFL"/>
          </w:rPr>
          <w:t>gyurcsik.nora@provitalzrt.hu</w:t>
        </w:r>
      </w:hyperlink>
      <w:r w:rsidR="00801969">
        <w:t xml:space="preserve"> </w:t>
      </w:r>
    </w:p>
    <w:p w14:paraId="20EBED56" w14:textId="77777777" w:rsidR="00B17506" w:rsidRPr="00735DC4" w:rsidRDefault="00B17506" w:rsidP="009D3007">
      <w:pPr>
        <w:suppressAutoHyphens/>
        <w:ind w:left="705"/>
        <w:jc w:val="both"/>
        <w:rPr>
          <w:rFonts w:ascii="Garamond" w:hAnsi="Garamond" w:cs="Times New Roman"/>
        </w:rPr>
      </w:pPr>
    </w:p>
    <w:p w14:paraId="01A53A13" w14:textId="5BC707AE" w:rsidR="001A1DF8" w:rsidRPr="00735DC4" w:rsidRDefault="001A1DF8" w:rsidP="00F8739B">
      <w:pPr>
        <w:numPr>
          <w:ilvl w:val="1"/>
          <w:numId w:val="1"/>
        </w:numPr>
        <w:suppressAutoHyphens/>
        <w:jc w:val="both"/>
        <w:rPr>
          <w:rFonts w:ascii="Garamond" w:hAnsi="Garamond" w:cs="Times New Roman"/>
        </w:rPr>
      </w:pPr>
      <w:r w:rsidRPr="00735DC4">
        <w:rPr>
          <w:rFonts w:ascii="Garamond" w:hAnsi="Garamond" w:cs="Times New Roman"/>
          <w:b/>
        </w:rPr>
        <w:t xml:space="preserve">Irányadó idő: </w:t>
      </w:r>
      <w:r w:rsidRPr="00735DC4">
        <w:rPr>
          <w:rFonts w:ascii="Garamond" w:hAnsi="Garamond" w:cs="Times New Roman"/>
        </w:rPr>
        <w:t xml:space="preserve">Az </w:t>
      </w:r>
      <w:r w:rsidR="007030FC" w:rsidRPr="00735DC4">
        <w:rPr>
          <w:rFonts w:ascii="Garamond" w:hAnsi="Garamond" w:cs="Times New Roman"/>
        </w:rPr>
        <w:t xml:space="preserve">ajánlattételi </w:t>
      </w:r>
      <w:r w:rsidRPr="00735DC4">
        <w:rPr>
          <w:rFonts w:ascii="Garamond" w:hAnsi="Garamond" w:cs="Times New Roman"/>
        </w:rPr>
        <w:t xml:space="preserve">felhívásban és a közbeszerzési dokumentumokban valamennyi órában megadott határidő magyarországi helyi idő szerint értendő (a </w:t>
      </w:r>
      <w:hyperlink r:id="rId11" w:history="1">
        <w:r w:rsidRPr="00735DC4">
          <w:rPr>
            <w:rStyle w:val="Hiperhivatkozs"/>
            <w:rFonts w:ascii="Garamond" w:eastAsiaTheme="majorEastAsia" w:hAnsi="Garamond"/>
            <w:color w:val="auto"/>
          </w:rPr>
          <w:t>www.pontosido.hu</w:t>
        </w:r>
      </w:hyperlink>
      <w:r w:rsidRPr="00735DC4">
        <w:rPr>
          <w:rFonts w:ascii="Garamond" w:hAnsi="Garamond" w:cs="Times New Roman"/>
        </w:rPr>
        <w:t xml:space="preserve"> weboldal budapesti idő adata alapján).</w:t>
      </w:r>
    </w:p>
    <w:p w14:paraId="489DBE53" w14:textId="77777777" w:rsidR="00C3228D" w:rsidRPr="00735DC4" w:rsidRDefault="00C3228D" w:rsidP="00100CF7">
      <w:pPr>
        <w:pStyle w:val="Listaszerbekezds"/>
        <w:rPr>
          <w:rFonts w:ascii="Garamond" w:hAnsi="Garamond" w:cs="Times New Roman"/>
        </w:rPr>
      </w:pPr>
    </w:p>
    <w:p w14:paraId="24CF87E9" w14:textId="523E434F" w:rsidR="00C3228D" w:rsidRPr="00735DC4" w:rsidRDefault="00C3228D" w:rsidP="00F8739B">
      <w:pPr>
        <w:numPr>
          <w:ilvl w:val="1"/>
          <w:numId w:val="1"/>
        </w:numPr>
        <w:suppressAutoHyphens/>
        <w:jc w:val="both"/>
        <w:rPr>
          <w:rFonts w:ascii="Garamond" w:hAnsi="Garamond" w:cs="Times New Roman"/>
        </w:rPr>
      </w:pPr>
      <w:r w:rsidRPr="00735DC4">
        <w:rPr>
          <w:rFonts w:ascii="Garamond" w:hAnsi="Garamond" w:cs="Times New Roman"/>
        </w:rPr>
        <w:t>Ajánlatkérő a Kbt. 35. § (8) bekezdése alapján nem követeli meg, valamint nem teszi lehetővé gazdálkodó szervezet (</w:t>
      </w:r>
      <w:r w:rsidR="00063F2D" w:rsidRPr="00735DC4">
        <w:rPr>
          <w:rFonts w:ascii="Garamond" w:hAnsi="Garamond" w:cs="Times New Roman"/>
        </w:rPr>
        <w:t xml:space="preserve">projekttársaság) létrehozását az eljárás eredményeként megkötésre kerülő szerződés </w:t>
      </w:r>
      <w:r w:rsidRPr="00735DC4">
        <w:rPr>
          <w:rFonts w:ascii="Garamond" w:hAnsi="Garamond" w:cs="Times New Roman"/>
        </w:rPr>
        <w:t>teljesítése érdekében.</w:t>
      </w:r>
    </w:p>
    <w:p w14:paraId="795A7E20" w14:textId="77777777" w:rsidR="00D933B4" w:rsidRPr="00735DC4" w:rsidRDefault="00D933B4" w:rsidP="00D933B4">
      <w:pPr>
        <w:pStyle w:val="Listaszerbekezds"/>
        <w:rPr>
          <w:rFonts w:ascii="Garamond" w:hAnsi="Garamond" w:cs="Times New Roman"/>
        </w:rPr>
      </w:pPr>
    </w:p>
    <w:p w14:paraId="1DEF234D" w14:textId="06FD42FF" w:rsidR="003D203D" w:rsidRPr="00735DC4" w:rsidRDefault="003D203D" w:rsidP="00100CF7">
      <w:pPr>
        <w:numPr>
          <w:ilvl w:val="1"/>
          <w:numId w:val="1"/>
        </w:numPr>
        <w:suppressAutoHyphens/>
        <w:jc w:val="both"/>
        <w:rPr>
          <w:rFonts w:ascii="Garamond" w:hAnsi="Garamond" w:cs="Times New Roman"/>
        </w:rPr>
      </w:pPr>
      <w:r w:rsidRPr="00735DC4">
        <w:rPr>
          <w:rFonts w:ascii="Garamond" w:hAnsi="Garamond"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Pr="00735DC4" w:rsidRDefault="00A42A25" w:rsidP="00A42A25">
      <w:pPr>
        <w:pStyle w:val="Listaszerbekezds"/>
        <w:rPr>
          <w:rFonts w:ascii="Garamond" w:hAnsi="Garamond" w:cs="Times New Roman"/>
        </w:rPr>
      </w:pPr>
    </w:p>
    <w:p w14:paraId="1A52F38B" w14:textId="1A107204" w:rsidR="0075040D" w:rsidRDefault="0075040D" w:rsidP="0084369F">
      <w:pPr>
        <w:numPr>
          <w:ilvl w:val="1"/>
          <w:numId w:val="1"/>
        </w:numPr>
        <w:suppressAutoHyphens/>
        <w:jc w:val="both"/>
        <w:rPr>
          <w:rFonts w:ascii="Garamond" w:hAnsi="Garamond" w:cs="Times New Roman"/>
          <w:b/>
        </w:rPr>
      </w:pPr>
      <w:r w:rsidRPr="00735DC4">
        <w:rPr>
          <w:rFonts w:ascii="Garamond" w:hAnsi="Garamond" w:cs="Times New Roman"/>
        </w:rPr>
        <w:t>A felhívás</w:t>
      </w:r>
      <w:r w:rsidRPr="00735DC4">
        <w:rPr>
          <w:rFonts w:ascii="Garamond" w:hAnsi="Garamond" w:cs="Times New Roman"/>
          <w:b/>
        </w:rPr>
        <w:t xml:space="preserve"> </w:t>
      </w:r>
      <w:r w:rsidR="0084369F" w:rsidRPr="00735DC4">
        <w:rPr>
          <w:rFonts w:ascii="Garamond" w:hAnsi="Garamond" w:cs="Times New Roman"/>
          <w:b/>
        </w:rPr>
        <w:t>10.</w:t>
      </w:r>
      <w:r w:rsidR="000B5597" w:rsidRPr="00735DC4">
        <w:rPr>
          <w:rFonts w:ascii="Garamond" w:hAnsi="Garamond" w:cs="Times New Roman"/>
          <w:b/>
        </w:rPr>
        <w:t xml:space="preserve"> </w:t>
      </w:r>
      <w:r w:rsidR="0084369F" w:rsidRPr="00735DC4">
        <w:rPr>
          <w:rFonts w:ascii="Garamond" w:hAnsi="Garamond" w:cs="Times New Roman"/>
          <w:b/>
        </w:rPr>
        <w:t xml:space="preserve">Az ellenszolgáltatás teljesítésének feltételei </w:t>
      </w:r>
      <w:r w:rsidRPr="00735DC4">
        <w:rPr>
          <w:rFonts w:ascii="Garamond" w:hAnsi="Garamond" w:cs="Times New Roman"/>
          <w:b/>
        </w:rPr>
        <w:t>pontjában foglaltak részletes ismertetése:</w:t>
      </w:r>
    </w:p>
    <w:p w14:paraId="7B55EB84" w14:textId="2ADFF53E"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kézhezvételét követően, átutalással, forintban történik, a Ptk. 6:130. § (1)-(2) bekezdéseiben, a Kbt. 135. § (3)-(6) bekezdéseiben, </w:t>
      </w:r>
      <w:r w:rsidR="00BE0597" w:rsidRPr="00735DC4">
        <w:rPr>
          <w:rFonts w:ascii="Garamond" w:hAnsi="Garamond" w:cs="Times New Roman"/>
          <w:color w:val="000000"/>
        </w:rPr>
        <w:t>322/2015. (X.</w:t>
      </w:r>
      <w:r w:rsidR="009308B5" w:rsidRPr="00735DC4">
        <w:rPr>
          <w:rFonts w:ascii="Garamond" w:hAnsi="Garamond" w:cs="Times New Roman"/>
          <w:color w:val="000000"/>
        </w:rPr>
        <w:t xml:space="preserve"> </w:t>
      </w:r>
      <w:r w:rsidR="00BE0597" w:rsidRPr="00735DC4">
        <w:rPr>
          <w:rFonts w:ascii="Garamond" w:hAnsi="Garamond" w:cs="Times New Roman"/>
          <w:color w:val="000000"/>
        </w:rPr>
        <w:t xml:space="preserve">30.) </w:t>
      </w:r>
      <w:r w:rsidR="009308B5" w:rsidRPr="00735DC4">
        <w:rPr>
          <w:rFonts w:ascii="Garamond" w:hAnsi="Garamond" w:cs="Times New Roman"/>
          <w:color w:val="000000"/>
        </w:rPr>
        <w:t xml:space="preserve">Korm. rendelet </w:t>
      </w:r>
      <w:r w:rsidR="00BE0597" w:rsidRPr="00735DC4">
        <w:rPr>
          <w:rFonts w:ascii="Garamond" w:hAnsi="Garamond" w:cs="Times New Roman"/>
          <w:color w:val="000000"/>
        </w:rPr>
        <w:t>32/A. § bekezdése</w:t>
      </w:r>
      <w:r w:rsidR="00A74C1E">
        <w:rPr>
          <w:rFonts w:ascii="Garamond" w:hAnsi="Garamond" w:cs="Times New Roman"/>
          <w:color w:val="000000"/>
        </w:rPr>
        <w:t xml:space="preserve"> alapján</w:t>
      </w:r>
      <w:r w:rsidRPr="00735DC4">
        <w:rPr>
          <w:rFonts w:ascii="Garamond" w:hAnsi="Garamond" w:cs="Times New Roman"/>
          <w:color w:val="000000"/>
        </w:rPr>
        <w:t xml:space="preserve"> </w:t>
      </w:r>
      <w:r w:rsidR="00C0191B" w:rsidRPr="00735DC4">
        <w:rPr>
          <w:rFonts w:ascii="Garamond" w:hAnsi="Garamond" w:cs="Times New Roman"/>
          <w:color w:val="000000"/>
        </w:rPr>
        <w:t xml:space="preserve">a </w:t>
      </w:r>
      <w:r w:rsidRPr="00735DC4">
        <w:rPr>
          <w:rFonts w:ascii="Garamond" w:hAnsi="Garamond" w:cs="Times New Roman"/>
          <w:color w:val="000000"/>
        </w:rPr>
        <w:t xml:space="preserve">megkötésre kerülő </w:t>
      </w:r>
      <w:r w:rsidR="00C0191B" w:rsidRPr="00735DC4">
        <w:rPr>
          <w:rFonts w:ascii="Garamond" w:hAnsi="Garamond" w:cs="Times New Roman"/>
          <w:b/>
          <w:color w:val="000000"/>
        </w:rPr>
        <w:t>szerződésb</w:t>
      </w:r>
      <w:r w:rsidRPr="00735DC4">
        <w:rPr>
          <w:rFonts w:ascii="Garamond" w:hAnsi="Garamond" w:cs="Times New Roman"/>
          <w:b/>
          <w:color w:val="000000"/>
        </w:rPr>
        <w:t>en részl</w:t>
      </w:r>
      <w:r w:rsidR="00C0191B" w:rsidRPr="00735DC4">
        <w:rPr>
          <w:rFonts w:ascii="Garamond" w:hAnsi="Garamond" w:cs="Times New Roman"/>
          <w:b/>
          <w:color w:val="000000"/>
        </w:rPr>
        <w:t>etesen meghatározottak szerint.</w:t>
      </w:r>
    </w:p>
    <w:p w14:paraId="2A3926DB" w14:textId="77777777" w:rsidR="0075040D" w:rsidRPr="00735DC4" w:rsidRDefault="0075040D" w:rsidP="0075040D">
      <w:pPr>
        <w:ind w:left="709" w:hanging="1"/>
        <w:jc w:val="both"/>
        <w:rPr>
          <w:rFonts w:ascii="Garamond" w:hAnsi="Garamond" w:cs="Times New Roman"/>
          <w:color w:val="000000"/>
        </w:rPr>
      </w:pPr>
    </w:p>
    <w:p w14:paraId="6D947BCB" w14:textId="05837678"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 xml:space="preserve">Amennyiben a nyertes ajánlattevőként szerződő fél </w:t>
      </w:r>
      <w:r w:rsidR="00C0191B" w:rsidRPr="00735DC4">
        <w:rPr>
          <w:rFonts w:ascii="Garamond" w:hAnsi="Garamond" w:cs="Times New Roman"/>
          <w:color w:val="000000"/>
        </w:rPr>
        <w:t xml:space="preserve">a </w:t>
      </w:r>
      <w:r w:rsidRPr="00735DC4">
        <w:rPr>
          <w:rFonts w:ascii="Garamond" w:hAnsi="Garamond" w:cs="Times New Roman"/>
          <w:color w:val="000000"/>
        </w:rPr>
        <w:t xml:space="preserve">megkötésre kerülő </w:t>
      </w:r>
      <w:r w:rsidR="00C0191B" w:rsidRPr="00735DC4">
        <w:rPr>
          <w:rFonts w:ascii="Garamond" w:hAnsi="Garamond" w:cs="Times New Roman"/>
          <w:color w:val="000000"/>
        </w:rPr>
        <w:t>szerződés</w:t>
      </w:r>
      <w:r w:rsidRPr="00735DC4">
        <w:rPr>
          <w:rFonts w:ascii="Garamond" w:hAnsi="Garamond" w:cs="Times New Roman"/>
          <w:color w:val="000000"/>
        </w:rPr>
        <w:t xml:space="preserve"> teljesítéshez alvállalkozót vesz igénybe, úgy a Ptk. 6:130. § (1)-(2) bekezdésétől eltérően a Kbt. 135. § (3) bekezdésében foglalt szabályok szerint történik a szerződésben foglalt ellenérték kifizetése.</w:t>
      </w:r>
    </w:p>
    <w:p w14:paraId="745E0B96" w14:textId="77777777" w:rsidR="0075040D" w:rsidRPr="00735DC4" w:rsidRDefault="0075040D" w:rsidP="0075040D">
      <w:pPr>
        <w:ind w:left="709" w:hanging="1"/>
        <w:jc w:val="both"/>
        <w:rPr>
          <w:rFonts w:ascii="Garamond" w:hAnsi="Garamond" w:cs="Times New Roman"/>
          <w:color w:val="000000"/>
        </w:rPr>
      </w:pPr>
    </w:p>
    <w:p w14:paraId="56EF689C" w14:textId="44F892AF"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A teljesítés igazolására a Kbt. 135. § (1)</w:t>
      </w:r>
      <w:r w:rsidR="001616DB" w:rsidRPr="00735DC4">
        <w:rPr>
          <w:rFonts w:ascii="Garamond" w:hAnsi="Garamond" w:cs="Times New Roman"/>
          <w:color w:val="000000"/>
        </w:rPr>
        <w:t>-(2)</w:t>
      </w:r>
      <w:r w:rsidRPr="00735DC4">
        <w:rPr>
          <w:rFonts w:ascii="Garamond" w:hAnsi="Garamond" w:cs="Times New Roman"/>
          <w:color w:val="000000"/>
        </w:rPr>
        <w:t xml:space="preserve"> bekezdés</w:t>
      </w:r>
      <w:r w:rsidR="001616DB" w:rsidRPr="00735DC4">
        <w:rPr>
          <w:rFonts w:ascii="Garamond" w:hAnsi="Garamond" w:cs="Times New Roman"/>
          <w:color w:val="000000"/>
        </w:rPr>
        <w:t>ei</w:t>
      </w:r>
      <w:r w:rsidRPr="00735DC4">
        <w:rPr>
          <w:rFonts w:ascii="Garamond" w:hAnsi="Garamond" w:cs="Times New Roman"/>
          <w:color w:val="000000"/>
        </w:rPr>
        <w:t>ben foglaltak irányadóak.</w:t>
      </w:r>
    </w:p>
    <w:p w14:paraId="398D10E6" w14:textId="77777777" w:rsidR="0075040D" w:rsidRPr="00735DC4" w:rsidRDefault="0075040D" w:rsidP="0075040D">
      <w:pPr>
        <w:ind w:left="709" w:hanging="1"/>
        <w:jc w:val="both"/>
        <w:rPr>
          <w:rFonts w:ascii="Garamond" w:hAnsi="Garamond" w:cs="Times New Roman"/>
          <w:color w:val="000000"/>
        </w:rPr>
      </w:pPr>
    </w:p>
    <w:p w14:paraId="73CE146E"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Az ajánlattétel, az elszámolás, a szerződéskötés és a kifizetés pénzneme: HUF.</w:t>
      </w:r>
    </w:p>
    <w:p w14:paraId="43F2A7BD" w14:textId="77777777" w:rsidR="0075040D" w:rsidRPr="00735DC4" w:rsidRDefault="0075040D" w:rsidP="0075040D">
      <w:pPr>
        <w:ind w:left="709" w:hanging="1"/>
        <w:jc w:val="both"/>
        <w:rPr>
          <w:rFonts w:ascii="Garamond" w:hAnsi="Garamond" w:cs="Times New Roman"/>
          <w:color w:val="000000"/>
        </w:rPr>
      </w:pPr>
    </w:p>
    <w:p w14:paraId="03BB7A93" w14:textId="77777777" w:rsidR="001F5F3A" w:rsidRPr="00A74C1E" w:rsidRDefault="001F5F3A" w:rsidP="001F5F3A">
      <w:pPr>
        <w:suppressAutoHyphens/>
        <w:ind w:left="705"/>
        <w:jc w:val="both"/>
        <w:rPr>
          <w:rFonts w:ascii="Garamond" w:hAnsi="Garamond" w:cs="Times New Roman"/>
        </w:rPr>
      </w:pPr>
      <w:r w:rsidRPr="00A74C1E">
        <w:rPr>
          <w:rFonts w:ascii="Garamond" w:hAnsi="Garamond" w:cs="Times New Roman"/>
        </w:rPr>
        <w:t xml:space="preserve">Vállalkozó számláit teljesítésarányosan nyújthatja be, havonta, azaz a részszámla összegét a Megrendelő által teljesítésigazolással elismert szerződés szerinti teljesítés mértékének </w:t>
      </w:r>
      <w:r w:rsidRPr="00A74C1E">
        <w:rPr>
          <w:rFonts w:ascii="Garamond" w:hAnsi="Garamond" w:cs="Times New Roman"/>
        </w:rPr>
        <w:lastRenderedPageBreak/>
        <w:t>megfelelően kell meghatározni úgy, hogy a részszámla szerinti nettó ellenszolgáltatás a szerződés megvalósult értékét nem haladhatja meg</w:t>
      </w:r>
      <w:r>
        <w:rPr>
          <w:rFonts w:ascii="Garamond" w:hAnsi="Garamond" w:cs="Times New Roman"/>
        </w:rPr>
        <w:t>.</w:t>
      </w:r>
    </w:p>
    <w:p w14:paraId="4ABF9189" w14:textId="77777777" w:rsidR="000D783F" w:rsidRDefault="000D783F" w:rsidP="00D9297F">
      <w:pPr>
        <w:ind w:left="709" w:hanging="1"/>
        <w:jc w:val="both"/>
        <w:rPr>
          <w:rFonts w:ascii="Garamond" w:hAnsi="Garamond" w:cs="Times New Roman"/>
          <w:color w:val="000000"/>
        </w:rPr>
      </w:pPr>
    </w:p>
    <w:p w14:paraId="4A5A1D5D" w14:textId="75DC391D" w:rsidR="001F5F3A" w:rsidRDefault="001F5F3A" w:rsidP="00D9297F">
      <w:pPr>
        <w:ind w:left="709" w:hanging="1"/>
        <w:jc w:val="both"/>
        <w:rPr>
          <w:rFonts w:ascii="Garamond" w:hAnsi="Garamond" w:cs="Times New Roman"/>
          <w:color w:val="000000"/>
        </w:rPr>
      </w:pPr>
      <w:r w:rsidRPr="0052334F">
        <w:rPr>
          <w:rFonts w:ascii="Garamond" w:hAnsi="Garamond" w:cs="Times New Roman"/>
          <w:color w:val="000000"/>
        </w:rPr>
        <w:t>Az általános forgalmi adó nélkül számítva egy milliárd forintot meghaladó szerződéses értékű építési beruházásoknál az ajánlatkérő legalább hat részszámla (ideértve a végszámlát is) benyújtásának lehetőségét biztosítja.</w:t>
      </w:r>
    </w:p>
    <w:p w14:paraId="1C87F8D6" w14:textId="77777777" w:rsidR="001F5F3A" w:rsidRPr="00735DC4" w:rsidRDefault="001F5F3A" w:rsidP="00D9297F">
      <w:pPr>
        <w:ind w:left="709" w:hanging="1"/>
        <w:jc w:val="both"/>
        <w:rPr>
          <w:rFonts w:ascii="Garamond" w:hAnsi="Garamond" w:cs="Times New Roman"/>
          <w:color w:val="000000"/>
        </w:rPr>
      </w:pPr>
    </w:p>
    <w:p w14:paraId="64CCEA56" w14:textId="4EB81137" w:rsidR="00D9297F" w:rsidRPr="00735DC4" w:rsidRDefault="00D9297F" w:rsidP="00D9297F">
      <w:pPr>
        <w:ind w:left="709" w:hanging="1"/>
        <w:jc w:val="both"/>
        <w:rPr>
          <w:rFonts w:ascii="Garamond" w:hAnsi="Garamond" w:cs="Times New Roman"/>
          <w:color w:val="000000"/>
        </w:rPr>
      </w:pPr>
      <w:r w:rsidRPr="00735DC4">
        <w:rPr>
          <w:rFonts w:ascii="Garamond" w:hAnsi="Garamond" w:cs="Times New Roman"/>
          <w:color w:val="000000"/>
        </w:rPr>
        <w:t xml:space="preserve">Az előleg és részszámlák alapján történő kifizetések összértéke nem lehet kevesebb a szerződés általános forgalmi adó nélkül számított értékének 70%-nál </w:t>
      </w:r>
      <w:r w:rsidR="006A3B4F" w:rsidRPr="00735DC4">
        <w:rPr>
          <w:rFonts w:ascii="Garamond" w:hAnsi="Garamond" w:cs="Times New Roman"/>
          <w:b/>
          <w:bCs/>
        </w:rPr>
        <w:t>az építési beruházások, valamint az építési beruházásokhoz kapcsolódó tervezői és mérnöki szolgáltatások közbeszerzésének részletes szabályairól</w:t>
      </w:r>
      <w:r w:rsidRPr="00735DC4">
        <w:rPr>
          <w:rFonts w:ascii="Garamond" w:hAnsi="Garamond" w:cs="Times New Roman"/>
          <w:color w:val="000000"/>
        </w:rPr>
        <w:t xml:space="preserve"> </w:t>
      </w:r>
      <w:r w:rsidR="006A3B4F" w:rsidRPr="00735DC4">
        <w:rPr>
          <w:rFonts w:ascii="Garamond" w:hAnsi="Garamond" w:cs="Times New Roman"/>
          <w:color w:val="000000"/>
        </w:rPr>
        <w:t xml:space="preserve">szóló </w:t>
      </w:r>
      <w:r w:rsidRPr="00735DC4">
        <w:rPr>
          <w:rFonts w:ascii="Garamond" w:hAnsi="Garamond" w:cs="Times New Roman"/>
          <w:b/>
          <w:bCs/>
        </w:rPr>
        <w:t>322/2015. (X. 30.) Korm. rendelet</w:t>
      </w:r>
      <w:r w:rsidRPr="00735DC4">
        <w:rPr>
          <w:rFonts w:ascii="Garamond" w:hAnsi="Garamond" w:cs="Times New Roman"/>
          <w:color w:val="000000"/>
        </w:rPr>
        <w:t xml:space="preserve"> </w:t>
      </w:r>
      <w:r w:rsidR="006A3B4F" w:rsidRPr="00735DC4">
        <w:rPr>
          <w:rFonts w:ascii="Garamond" w:hAnsi="Garamond" w:cs="Times New Roman"/>
          <w:color w:val="000000"/>
        </w:rPr>
        <w:t xml:space="preserve">(továbbiakban: 322/2015. (X. 30.)) </w:t>
      </w:r>
      <w:r w:rsidRPr="00735DC4">
        <w:rPr>
          <w:rFonts w:ascii="Garamond" w:hAnsi="Garamond" w:cs="Times New Roman"/>
          <w:color w:val="000000"/>
        </w:rPr>
        <w:t xml:space="preserve">32. § (5) bekezdése alapján. </w:t>
      </w:r>
    </w:p>
    <w:p w14:paraId="2761E16A" w14:textId="77777777" w:rsidR="001F5F3A" w:rsidRDefault="001F5F3A" w:rsidP="00D9297F">
      <w:pPr>
        <w:ind w:left="709" w:hanging="1"/>
        <w:jc w:val="both"/>
        <w:rPr>
          <w:rFonts w:ascii="Garamond" w:hAnsi="Garamond" w:cs="Times New Roman"/>
          <w:color w:val="000000"/>
        </w:rPr>
      </w:pPr>
    </w:p>
    <w:p w14:paraId="08C3EA61" w14:textId="2446DC01" w:rsidR="00D9297F" w:rsidRPr="00735DC4" w:rsidRDefault="00D9297F" w:rsidP="00D9297F">
      <w:pPr>
        <w:ind w:left="709" w:hanging="1"/>
        <w:jc w:val="both"/>
        <w:rPr>
          <w:rFonts w:ascii="Garamond" w:hAnsi="Garamond" w:cs="Times New Roman"/>
          <w:color w:val="000000"/>
        </w:rPr>
      </w:pPr>
      <w:r w:rsidRPr="00735DC4">
        <w:rPr>
          <w:rFonts w:ascii="Garamond" w:hAnsi="Garamond" w:cs="Times New Roman"/>
          <w:color w:val="000000"/>
        </w:rPr>
        <w:t>A végszámla benyújtására az üzemeltetési engedélyek megszerzéséhez szükséges dokumentációk átadását és a sikeres műszaki átadás-átvételt követően kerülhet sor.</w:t>
      </w:r>
    </w:p>
    <w:p w14:paraId="2AFA775E" w14:textId="77777777" w:rsidR="0075040D" w:rsidRPr="00735DC4" w:rsidRDefault="0075040D" w:rsidP="0075040D">
      <w:pPr>
        <w:ind w:left="709" w:hanging="1"/>
        <w:jc w:val="both"/>
        <w:rPr>
          <w:rFonts w:ascii="Garamond" w:hAnsi="Garamond" w:cs="Times New Roman"/>
          <w:color w:val="000000"/>
        </w:rPr>
      </w:pPr>
    </w:p>
    <w:p w14:paraId="64757CE6" w14:textId="77777777" w:rsidR="0075040D" w:rsidRPr="00735DC4" w:rsidRDefault="0075040D" w:rsidP="001F5F3A">
      <w:pPr>
        <w:jc w:val="both"/>
        <w:rPr>
          <w:rFonts w:ascii="Garamond" w:hAnsi="Garamond" w:cs="Times New Roman"/>
          <w:color w:val="000000"/>
        </w:rPr>
      </w:pPr>
    </w:p>
    <w:p w14:paraId="0A457214"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Fizetésre vonatkozó főbb jogszabályi rendelkezések:</w:t>
      </w:r>
    </w:p>
    <w:p w14:paraId="253619AC"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 2015. évi CXLIII. törvény a közbeszerzésekről,</w:t>
      </w:r>
    </w:p>
    <w:p w14:paraId="27839C00" w14:textId="0A1FEE81" w:rsidR="0075040D" w:rsidRPr="00735DC4" w:rsidRDefault="003F45C7" w:rsidP="001F5F3A">
      <w:pPr>
        <w:ind w:left="708"/>
        <w:jc w:val="both"/>
        <w:rPr>
          <w:rFonts w:ascii="Garamond" w:hAnsi="Garamond" w:cs="Times New Roman"/>
          <w:color w:val="000000"/>
        </w:rPr>
      </w:pPr>
      <w:r w:rsidRPr="00735DC4">
        <w:rPr>
          <w:rFonts w:ascii="Garamond" w:hAnsi="Garamond" w:cs="Times New Roman"/>
          <w:color w:val="000000"/>
        </w:rPr>
        <w:t xml:space="preserve">— </w:t>
      </w:r>
      <w:r w:rsidR="00D94384" w:rsidRPr="00735DC4">
        <w:rPr>
          <w:rFonts w:ascii="Garamond" w:hAnsi="Garamond" w:cs="Times New Roman"/>
        </w:rPr>
        <w:t>322/2015. (X.30.) Korm. rendelet az építési beruházások, valamint az építési beruházásokhoz kapcsolódó tervezői és mérnöki szolgáltatások közbeszerzésének részletes szabályairól</w:t>
      </w:r>
    </w:p>
    <w:p w14:paraId="7F046E88"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 2013. évi V. törvény a Polgári Törvénykönyvről,</w:t>
      </w:r>
    </w:p>
    <w:p w14:paraId="681162FF"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 az általános forgalmi adóról szóló 2007. évi CXXVII. törvény;</w:t>
      </w:r>
    </w:p>
    <w:p w14:paraId="7E0FB9C2" w14:textId="59233B96" w:rsidR="0075040D" w:rsidRPr="00735DC4" w:rsidRDefault="0075040D" w:rsidP="00D9297F">
      <w:pPr>
        <w:ind w:left="709" w:hanging="1"/>
        <w:jc w:val="both"/>
        <w:rPr>
          <w:rFonts w:ascii="Garamond" w:hAnsi="Garamond" w:cs="Times New Roman"/>
          <w:color w:val="000000"/>
        </w:rPr>
      </w:pPr>
      <w:r w:rsidRPr="00735DC4">
        <w:rPr>
          <w:rFonts w:ascii="Garamond" w:hAnsi="Garamond" w:cs="Times New Roman"/>
          <w:color w:val="000000"/>
        </w:rPr>
        <w:t>— az adózás rendjéről szóló 2</w:t>
      </w:r>
      <w:r w:rsidR="00D9297F" w:rsidRPr="00735DC4">
        <w:rPr>
          <w:rFonts w:ascii="Garamond" w:hAnsi="Garamond" w:cs="Times New Roman"/>
          <w:color w:val="000000"/>
        </w:rPr>
        <w:t>003. évi XCII törvény 36/A §-a</w:t>
      </w:r>
    </w:p>
    <w:p w14:paraId="2F6F63E7" w14:textId="2CBA5E68" w:rsidR="00D9297F" w:rsidRPr="00735DC4" w:rsidRDefault="00D9297F" w:rsidP="00D9297F">
      <w:pPr>
        <w:ind w:left="709" w:hanging="1"/>
        <w:jc w:val="both"/>
        <w:rPr>
          <w:rFonts w:ascii="Garamond" w:hAnsi="Garamond" w:cs="Times New Roman"/>
          <w:color w:val="000000"/>
        </w:rPr>
      </w:pPr>
      <w:r w:rsidRPr="00735DC4">
        <w:rPr>
          <w:rFonts w:ascii="Garamond" w:hAnsi="Garamond" w:cs="Times New Roman"/>
          <w:color w:val="000000"/>
        </w:rPr>
        <w:t>— 2011. évi CXCV. törvény az államháztartásról</w:t>
      </w:r>
    </w:p>
    <w:p w14:paraId="5F585B20" w14:textId="33E8E07C" w:rsidR="00D9297F" w:rsidRPr="00735DC4" w:rsidRDefault="00D9297F" w:rsidP="00D9297F">
      <w:pPr>
        <w:ind w:left="709" w:hanging="1"/>
        <w:jc w:val="both"/>
        <w:rPr>
          <w:rFonts w:ascii="Garamond" w:hAnsi="Garamond" w:cs="Times New Roman"/>
          <w:color w:val="000000"/>
        </w:rPr>
      </w:pPr>
      <w:r w:rsidRPr="00735DC4">
        <w:rPr>
          <w:rFonts w:ascii="Garamond" w:hAnsi="Garamond" w:cs="Times New Roman"/>
          <w:color w:val="000000"/>
        </w:rPr>
        <w:t xml:space="preserve">— 368/2011. (XII. 31.) Korm. rendelet az államháztartásról szóló törvény végrehajtásáról; </w:t>
      </w:r>
    </w:p>
    <w:p w14:paraId="47A67D57" w14:textId="77777777" w:rsidR="00D9297F" w:rsidRPr="00735DC4" w:rsidRDefault="00D9297F" w:rsidP="0075040D">
      <w:pPr>
        <w:spacing w:after="120"/>
        <w:ind w:left="709" w:hanging="1"/>
        <w:rPr>
          <w:rFonts w:ascii="Garamond" w:hAnsi="Garamond" w:cs="Times New Roman"/>
          <w:color w:val="000000"/>
        </w:rPr>
      </w:pPr>
    </w:p>
    <w:p w14:paraId="3C56419C" w14:textId="77777777" w:rsidR="0075040D" w:rsidRPr="00735DC4" w:rsidRDefault="0075040D" w:rsidP="0075040D">
      <w:pPr>
        <w:spacing w:after="120"/>
        <w:ind w:left="709" w:hanging="1"/>
        <w:jc w:val="both"/>
        <w:rPr>
          <w:rFonts w:ascii="Garamond" w:hAnsi="Garamond" w:cs="Times New Roman"/>
          <w:color w:val="000000"/>
        </w:rPr>
      </w:pPr>
      <w:r w:rsidRPr="00735DC4">
        <w:rPr>
          <w:rFonts w:ascii="Garamond" w:hAnsi="Garamond" w:cs="Times New Roman"/>
          <w:color w:val="000000"/>
        </w:rPr>
        <w:t>A felsorolás nem teljes körű, a vonatkozó jogszabályi környezet maradéktalan ismerete és alkalmazása a nyertes ajánlattevő felelőssége.</w:t>
      </w:r>
    </w:p>
    <w:p w14:paraId="541FDA82" w14:textId="77777777" w:rsidR="0075040D" w:rsidRPr="00735DC4" w:rsidRDefault="0075040D" w:rsidP="0075040D">
      <w:pPr>
        <w:ind w:left="709" w:hanging="1"/>
        <w:jc w:val="both"/>
        <w:rPr>
          <w:rFonts w:ascii="Garamond" w:hAnsi="Garamond" w:cs="Times New Roman"/>
          <w:color w:val="000000"/>
        </w:rPr>
      </w:pPr>
      <w:r w:rsidRPr="00735DC4">
        <w:rPr>
          <w:rFonts w:ascii="Garamond" w:hAnsi="Garamond"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Pr="00735DC4" w:rsidRDefault="0075040D" w:rsidP="0075040D">
      <w:pPr>
        <w:ind w:left="709" w:hanging="1"/>
        <w:jc w:val="both"/>
        <w:rPr>
          <w:rFonts w:ascii="Garamond" w:hAnsi="Garamond" w:cs="Times New Roman"/>
          <w:bCs/>
          <w:color w:val="000000"/>
        </w:rPr>
      </w:pPr>
    </w:p>
    <w:p w14:paraId="79AE055A" w14:textId="77777777" w:rsidR="0075040D" w:rsidRPr="00735DC4" w:rsidRDefault="0075040D" w:rsidP="0075040D">
      <w:pPr>
        <w:ind w:left="709" w:hanging="1"/>
        <w:jc w:val="both"/>
        <w:rPr>
          <w:rFonts w:ascii="Garamond" w:hAnsi="Garamond" w:cs="Times New Roman"/>
          <w:bCs/>
          <w:color w:val="000000"/>
        </w:rPr>
      </w:pPr>
      <w:r w:rsidRPr="00735DC4">
        <w:rPr>
          <w:rFonts w:ascii="Garamond" w:hAnsi="Garamond" w:cs="Times New Roman"/>
          <w:bCs/>
          <w:color w:val="000000"/>
        </w:rPr>
        <w:t>Ajánlatkérő felhívja a figyelmet a Kbt. 136. § (1)-(2) bekezdéseiben és a Kbt. 143. § (2)-(3) bekezdéseiben foglaltakra.</w:t>
      </w:r>
    </w:p>
    <w:p w14:paraId="5A60501A" w14:textId="3BEDE77D" w:rsidR="00C90B6C" w:rsidRPr="00735DC4" w:rsidRDefault="00C90B6C" w:rsidP="00C90B6C">
      <w:pPr>
        <w:keepNext/>
        <w:numPr>
          <w:ilvl w:val="0"/>
          <w:numId w:val="1"/>
        </w:numPr>
        <w:spacing w:before="360" w:after="240"/>
        <w:ind w:left="703" w:hanging="703"/>
        <w:jc w:val="both"/>
        <w:outlineLvl w:val="2"/>
        <w:rPr>
          <w:rFonts w:ascii="Garamond" w:hAnsi="Garamond" w:cs="Times New Roman"/>
          <w:b/>
          <w:bCs/>
          <w:smallCaps/>
        </w:rPr>
      </w:pPr>
      <w:bookmarkStart w:id="19" w:name="_Toc453849351"/>
      <w:r w:rsidRPr="00735DC4">
        <w:rPr>
          <w:rFonts w:ascii="Garamond" w:hAnsi="Garamond" w:cs="Times New Roman"/>
          <w:b/>
          <w:bCs/>
          <w:smallCaps/>
        </w:rPr>
        <w:t>FELELŐSSÉGBIZTOSÍTÁS</w:t>
      </w:r>
      <w:bookmarkEnd w:id="19"/>
    </w:p>
    <w:p w14:paraId="71F59451" w14:textId="66FE4906" w:rsidR="008C1824" w:rsidRPr="00735DC4" w:rsidRDefault="0058345A" w:rsidP="001F5F3A">
      <w:pPr>
        <w:pStyle w:val="Listaszerbekezds"/>
        <w:numPr>
          <w:ilvl w:val="1"/>
          <w:numId w:val="1"/>
        </w:numPr>
        <w:spacing w:after="120"/>
        <w:jc w:val="both"/>
        <w:rPr>
          <w:rFonts w:ascii="Garamond" w:hAnsi="Garamond" w:cs="Times New Roman"/>
          <w:color w:val="000000"/>
        </w:rPr>
      </w:pPr>
      <w:r w:rsidRPr="00735DC4">
        <w:rPr>
          <w:rFonts w:ascii="Garamond" w:hAnsi="Garamond" w:cs="Times New Roman"/>
          <w:color w:val="000000"/>
        </w:rPr>
        <w:t xml:space="preserve">A nyertes ajánlattevőként szerződő félnek a 322/2015. (X. 30.) Korm. rend. 26. §-a alapján </w:t>
      </w:r>
      <w:r w:rsidR="005F3C8C" w:rsidRPr="00735DC4">
        <w:rPr>
          <w:rFonts w:ascii="Garamond" w:hAnsi="Garamond" w:cs="Times New Roman"/>
          <w:color w:val="000000"/>
        </w:rPr>
        <w:t>legkésőbb a</w:t>
      </w:r>
      <w:r w:rsidRPr="00735DC4">
        <w:rPr>
          <w:rFonts w:ascii="Garamond" w:hAnsi="Garamond" w:cs="Times New Roman"/>
          <w:color w:val="000000"/>
        </w:rPr>
        <w:t xml:space="preserve"> szerződéskötés időpontjára rendelkeznie kell </w:t>
      </w:r>
      <w:r w:rsidR="001F5F3A" w:rsidRPr="0072169C">
        <w:rPr>
          <w:rFonts w:ascii="Garamond" w:hAnsi="Garamond"/>
        </w:rPr>
        <w:t>legalább nettó 450 000 000 HUF/év mértékű teljes körű építési-szerelési felelősségbiztosítással kell rendelkeznie</w:t>
      </w:r>
      <w:r w:rsidR="001F5F3A" w:rsidRPr="0072169C">
        <w:rPr>
          <w:rFonts w:ascii="Garamond" w:hAnsi="Garamond" w:cs="Garamond"/>
        </w:rPr>
        <w:t xml:space="preserve">, úgy, hogy az kiterjedjen </w:t>
      </w:r>
      <w:r w:rsidR="001F5F3A" w:rsidRPr="0052334F">
        <w:rPr>
          <w:rFonts w:ascii="Garamond" w:hAnsi="Garamond" w:cs="Garamond"/>
        </w:rPr>
        <w:t>jelen</w:t>
      </w:r>
      <w:r w:rsidR="001F5F3A" w:rsidRPr="0072169C">
        <w:rPr>
          <w:rFonts w:ascii="Garamond" w:hAnsi="Garamond" w:cs="Garamond"/>
        </w:rPr>
        <w:t xml:space="preserve">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 A felelősségbiztosítási kötvény meglétét hitelt érdemlően kell igazolni.</w:t>
      </w:r>
      <w:r w:rsidR="001F5F3A">
        <w:rPr>
          <w:rFonts w:ascii="Garamond" w:hAnsi="Garamond" w:cs="Garamond"/>
        </w:rPr>
        <w:t xml:space="preserve"> </w:t>
      </w:r>
    </w:p>
    <w:p w14:paraId="23CE0D1E" w14:textId="3BEDE77D" w:rsidR="00166167" w:rsidRPr="00735DC4" w:rsidRDefault="00C0512E" w:rsidP="00E64945">
      <w:pPr>
        <w:keepNext/>
        <w:numPr>
          <w:ilvl w:val="0"/>
          <w:numId w:val="1"/>
        </w:numPr>
        <w:spacing w:before="360" w:after="240"/>
        <w:ind w:left="703" w:hanging="703"/>
        <w:jc w:val="both"/>
        <w:outlineLvl w:val="2"/>
        <w:rPr>
          <w:rFonts w:ascii="Garamond" w:hAnsi="Garamond" w:cs="Times New Roman"/>
          <w:b/>
          <w:bCs/>
          <w:smallCaps/>
        </w:rPr>
      </w:pPr>
      <w:bookmarkStart w:id="20" w:name="_Toc453849352"/>
      <w:r w:rsidRPr="00735DC4">
        <w:rPr>
          <w:rFonts w:ascii="Garamond" w:hAnsi="Garamond" w:cs="Times New Roman"/>
          <w:b/>
          <w:bCs/>
          <w:smallCaps/>
        </w:rPr>
        <w:lastRenderedPageBreak/>
        <w:t>AJÁNLATTEVŐ JOGAI ÉS KÖTELEZETTSÉGEI</w:t>
      </w:r>
      <w:bookmarkEnd w:id="20"/>
    </w:p>
    <w:p w14:paraId="2C83D75A" w14:textId="48B8BA83" w:rsidR="001A1DF8" w:rsidRDefault="001A1DF8" w:rsidP="00D25C2C">
      <w:pPr>
        <w:numPr>
          <w:ilvl w:val="1"/>
          <w:numId w:val="1"/>
        </w:numPr>
        <w:suppressAutoHyphens/>
        <w:jc w:val="both"/>
        <w:rPr>
          <w:rFonts w:ascii="Garamond" w:hAnsi="Garamond" w:cs="Times New Roman"/>
        </w:rPr>
      </w:pPr>
      <w:r w:rsidRPr="00541E60">
        <w:rPr>
          <w:rFonts w:ascii="Garamond" w:hAnsi="Garamond" w:cs="Times New Roman"/>
        </w:rPr>
        <w:t>A</w:t>
      </w:r>
      <w:r w:rsidR="00743045" w:rsidRPr="00541E60">
        <w:rPr>
          <w:rFonts w:ascii="Garamond" w:hAnsi="Garamond" w:cs="Times New Roman"/>
        </w:rPr>
        <w:t xml:space="preserve"> Kbt. 99. § (2) bekezdése alapján jelen hirdetmény nélküli tárgyalásos eljárásban kizárólag az ajánlattételre felhívott gazdasági szereplő tehet ajánlatot. </w:t>
      </w:r>
    </w:p>
    <w:p w14:paraId="71D81538" w14:textId="77777777" w:rsidR="00541E60" w:rsidRPr="00541E60" w:rsidRDefault="00541E60" w:rsidP="00541E60">
      <w:pPr>
        <w:suppressAutoHyphens/>
        <w:ind w:left="705"/>
        <w:jc w:val="both"/>
        <w:rPr>
          <w:rFonts w:ascii="Garamond" w:hAnsi="Garamond" w:cs="Times New Roman"/>
        </w:rPr>
      </w:pPr>
    </w:p>
    <w:p w14:paraId="58E95BF4" w14:textId="4BA055B0" w:rsidR="001A1DF8" w:rsidRPr="00735DC4" w:rsidRDefault="001A1DF8" w:rsidP="001A1DF8">
      <w:pPr>
        <w:numPr>
          <w:ilvl w:val="1"/>
          <w:numId w:val="1"/>
        </w:numPr>
        <w:suppressAutoHyphens/>
        <w:jc w:val="both"/>
        <w:rPr>
          <w:rFonts w:ascii="Garamond" w:hAnsi="Garamond" w:cs="Times New Roman"/>
        </w:rPr>
      </w:pPr>
      <w:r w:rsidRPr="00735DC4">
        <w:rPr>
          <w:rFonts w:ascii="Garamond" w:hAnsi="Garamond" w:cs="Times New Roman"/>
        </w:rPr>
        <w:t xml:space="preserve">A közbeszerzési dokumentumok Kbt. 57. § (2) bekezdése szerinti elérése az eljárásban való részvétel feltétele. </w:t>
      </w:r>
      <w:r w:rsidRPr="00735DC4">
        <w:rPr>
          <w:rFonts w:ascii="Garamond" w:hAnsi="Garamond" w:cs="Times New Roman"/>
          <w:b/>
        </w:rPr>
        <w:t>A közbeszerzési dokumentumokat ajánlatonként legalább egy ajánlattevőnek vagy az ajánlatban megnevezett alvállalkozónak el kell érnie és a regisztrálási adatokat meg kell adnia.</w:t>
      </w:r>
      <w:r w:rsidRPr="00735DC4">
        <w:rPr>
          <w:rFonts w:ascii="Garamond" w:hAnsi="Garamond" w:cs="Times New Roman"/>
        </w:rPr>
        <w:t xml:space="preserve"> Ajánlatkérő csak abban az esetben tud </w:t>
      </w:r>
      <w:r w:rsidR="00E050E7" w:rsidRPr="00735DC4">
        <w:rPr>
          <w:rFonts w:ascii="Garamond" w:hAnsi="Garamond" w:cs="Times New Roman"/>
        </w:rPr>
        <w:t xml:space="preserve">a </w:t>
      </w:r>
      <w:proofErr w:type="spellStart"/>
      <w:r w:rsidR="00E050E7" w:rsidRPr="00735DC4">
        <w:rPr>
          <w:rFonts w:ascii="Garamond" w:hAnsi="Garamond" w:cs="Times New Roman"/>
        </w:rPr>
        <w:t>Kbt-ben</w:t>
      </w:r>
      <w:proofErr w:type="spellEnd"/>
      <w:r w:rsidR="00E050E7" w:rsidRPr="00735DC4">
        <w:rPr>
          <w:rFonts w:ascii="Garamond" w:hAnsi="Garamond" w:cs="Times New Roman"/>
        </w:rPr>
        <w:t xml:space="preserve"> foglalt, </w:t>
      </w:r>
      <w:r w:rsidRPr="00735DC4">
        <w:rPr>
          <w:rFonts w:ascii="Garamond" w:hAnsi="Garamond" w:cs="Times New Roman"/>
        </w:rPr>
        <w:t xml:space="preserve">például a Kbt. 56. § </w:t>
      </w:r>
      <w:r w:rsidR="00E050E7" w:rsidRPr="00735DC4">
        <w:rPr>
          <w:rFonts w:ascii="Garamond" w:hAnsi="Garamond" w:cs="Times New Roman"/>
        </w:rPr>
        <w:t xml:space="preserve">szerinti </w:t>
      </w:r>
      <w:r w:rsidRPr="00735DC4">
        <w:rPr>
          <w:rFonts w:ascii="Garamond" w:hAnsi="Garamond"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sidRPr="00735DC4">
        <w:rPr>
          <w:rFonts w:ascii="Garamond" w:hAnsi="Garamond" w:cs="Times New Roman"/>
        </w:rPr>
        <w:t>,</w:t>
      </w:r>
      <w:r w:rsidR="00E050E7" w:rsidRPr="00735DC4">
        <w:rPr>
          <w:rFonts w:ascii="Garamond" w:hAnsi="Garamond" w:cs="Times New Roman"/>
        </w:rPr>
        <w:t xml:space="preserve"> a felhívás </w:t>
      </w:r>
      <w:r w:rsidR="00DA7880" w:rsidRPr="00735DC4">
        <w:rPr>
          <w:rFonts w:ascii="Garamond" w:hAnsi="Garamond" w:cs="Times New Roman"/>
        </w:rPr>
        <w:t xml:space="preserve">2. </w:t>
      </w:r>
      <w:r w:rsidR="00E050E7" w:rsidRPr="00735DC4">
        <w:rPr>
          <w:rFonts w:ascii="Garamond" w:hAnsi="Garamond" w:cs="Times New Roman"/>
        </w:rPr>
        <w:t>pontjában megadott</w:t>
      </w:r>
      <w:r w:rsidRPr="00735DC4">
        <w:rPr>
          <w:rFonts w:ascii="Garamond" w:hAnsi="Garamond" w:cs="Times New Roman"/>
        </w:rPr>
        <w:t xml:space="preserve"> kapcsolattartó részére.</w:t>
      </w:r>
    </w:p>
    <w:p w14:paraId="0B798BB1" w14:textId="77777777" w:rsidR="001A1DF8" w:rsidRPr="00735DC4" w:rsidRDefault="001A1DF8" w:rsidP="001A1DF8">
      <w:pPr>
        <w:pStyle w:val="Listaszerbekezds"/>
        <w:rPr>
          <w:rFonts w:ascii="Garamond" w:hAnsi="Garamond" w:cs="Times New Roman"/>
        </w:rPr>
      </w:pPr>
    </w:p>
    <w:p w14:paraId="34EB8772" w14:textId="50F0B5EE" w:rsidR="001A1DF8" w:rsidRPr="00735DC4" w:rsidRDefault="001A1DF8" w:rsidP="001A1DF8">
      <w:pPr>
        <w:numPr>
          <w:ilvl w:val="1"/>
          <w:numId w:val="1"/>
        </w:numPr>
        <w:suppressAutoHyphens/>
        <w:jc w:val="both"/>
        <w:rPr>
          <w:rFonts w:ascii="Garamond" w:hAnsi="Garamond" w:cs="Times New Roman"/>
        </w:rPr>
      </w:pPr>
      <w:r w:rsidRPr="00735DC4">
        <w:rPr>
          <w:rFonts w:ascii="Garamond" w:hAnsi="Garamond" w:cs="Times New Roman"/>
          <w:b/>
        </w:rPr>
        <w:t>Ajánlattevő kizárólagos felelőssége, hogy a közbeszerzési dokumentumok letöltéséről (átvételéről) a közbeszerzési dokumentumok átvételi igazolásának megküldésével tájékoztassa Ajánlatkérőt.</w:t>
      </w:r>
      <w:r w:rsidRPr="00735DC4">
        <w:rPr>
          <w:rFonts w:ascii="Garamond" w:hAnsi="Garamond"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Pr="00735DC4" w:rsidRDefault="007628C6" w:rsidP="00535268">
      <w:pPr>
        <w:suppressAutoHyphens/>
        <w:ind w:left="705"/>
        <w:jc w:val="both"/>
        <w:rPr>
          <w:rFonts w:ascii="Garamond" w:hAnsi="Garamond" w:cs="Times New Roman"/>
        </w:rPr>
      </w:pPr>
    </w:p>
    <w:p w14:paraId="6817D96C" w14:textId="4858FD55" w:rsidR="004D7DF5" w:rsidRPr="00735DC4" w:rsidRDefault="004D7DF5" w:rsidP="004D7DF5">
      <w:pPr>
        <w:numPr>
          <w:ilvl w:val="1"/>
          <w:numId w:val="1"/>
        </w:numPr>
        <w:suppressAutoHyphens/>
        <w:jc w:val="both"/>
        <w:rPr>
          <w:rFonts w:ascii="Garamond" w:hAnsi="Garamond" w:cs="Times New Roman"/>
        </w:rPr>
      </w:pPr>
      <w:r w:rsidRPr="00735DC4">
        <w:rPr>
          <w:rFonts w:ascii="Garamond" w:hAnsi="Garamond"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sidRPr="00735DC4">
        <w:rPr>
          <w:rFonts w:ascii="Garamond" w:hAnsi="Garamond" w:cs="Times New Roman"/>
        </w:rPr>
        <w:t>A</w:t>
      </w:r>
      <w:r w:rsidR="006B3AD8" w:rsidRPr="00735DC4">
        <w:rPr>
          <w:rFonts w:ascii="Garamond" w:hAnsi="Garamond" w:cs="Times New Roman"/>
        </w:rPr>
        <w:t>jánlatkérővel és a képviseletében</w:t>
      </w:r>
      <w:r w:rsidRPr="00735DC4">
        <w:rPr>
          <w:rFonts w:ascii="Garamond" w:hAnsi="Garamond" w:cs="Times New Roman"/>
        </w:rPr>
        <w:t xml:space="preserve"> eljáróval szemben ezen költségekkel kapcsolatban semmilyen követelésnek nincs helye.</w:t>
      </w:r>
    </w:p>
    <w:p w14:paraId="75FCF1C7" w14:textId="77777777" w:rsidR="004D7DF5" w:rsidRPr="00735DC4" w:rsidRDefault="004D7DF5" w:rsidP="004D7DF5">
      <w:pPr>
        <w:suppressAutoHyphens/>
        <w:ind w:left="705"/>
        <w:jc w:val="both"/>
        <w:rPr>
          <w:rFonts w:ascii="Garamond" w:hAnsi="Garamond" w:cs="Times New Roman"/>
        </w:rPr>
      </w:pPr>
    </w:p>
    <w:p w14:paraId="03D44E91" w14:textId="62BE9AA2" w:rsidR="004D7DF5" w:rsidRPr="00735DC4" w:rsidRDefault="004D7DF5" w:rsidP="004D7DF5">
      <w:pPr>
        <w:numPr>
          <w:ilvl w:val="1"/>
          <w:numId w:val="1"/>
        </w:numPr>
        <w:suppressAutoHyphens/>
        <w:jc w:val="both"/>
        <w:rPr>
          <w:rFonts w:ascii="Garamond" w:hAnsi="Garamond" w:cs="Times New Roman"/>
        </w:rPr>
      </w:pPr>
      <w:r w:rsidRPr="00735DC4">
        <w:rPr>
          <w:rFonts w:ascii="Garamond" w:hAnsi="Garamond" w:cs="Times New Roman"/>
        </w:rPr>
        <w:t xml:space="preserve">Az </w:t>
      </w:r>
      <w:r w:rsidR="007628C6" w:rsidRPr="00735DC4">
        <w:rPr>
          <w:rFonts w:ascii="Garamond" w:hAnsi="Garamond" w:cs="Times New Roman"/>
        </w:rPr>
        <w:t>A</w:t>
      </w:r>
      <w:r w:rsidRPr="00735DC4">
        <w:rPr>
          <w:rFonts w:ascii="Garamond" w:hAnsi="Garamond"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Pr="00735DC4" w:rsidRDefault="007628C6" w:rsidP="00AC136E">
      <w:pPr>
        <w:pStyle w:val="Listaszerbekezds"/>
        <w:rPr>
          <w:rFonts w:ascii="Garamond" w:hAnsi="Garamond" w:cs="Times New Roman"/>
        </w:rPr>
      </w:pPr>
    </w:p>
    <w:p w14:paraId="06AACF01" w14:textId="77777777" w:rsidR="007628C6" w:rsidRPr="00735DC4" w:rsidRDefault="007628C6" w:rsidP="007628C6">
      <w:pPr>
        <w:numPr>
          <w:ilvl w:val="1"/>
          <w:numId w:val="1"/>
        </w:numPr>
        <w:suppressAutoHyphens/>
        <w:jc w:val="both"/>
        <w:rPr>
          <w:rFonts w:ascii="Garamond" w:hAnsi="Garamond" w:cs="Times New Roman"/>
        </w:rPr>
      </w:pPr>
      <w:r w:rsidRPr="00735DC4">
        <w:rPr>
          <w:rFonts w:ascii="Garamond" w:hAnsi="Garamond" w:cs="Times New Roman"/>
        </w:rPr>
        <w:t>Ajánlatkérő felhívja az ajánlattevők figyelmét a Kbt. 36. § (1) bekezdésében foglaltakra, mely szerint:</w:t>
      </w:r>
    </w:p>
    <w:p w14:paraId="61D40319" w14:textId="77777777" w:rsidR="007628C6" w:rsidRPr="00735DC4" w:rsidRDefault="007628C6" w:rsidP="007628C6">
      <w:pPr>
        <w:pStyle w:val="Listaszerbekezds"/>
        <w:spacing w:after="20"/>
        <w:ind w:left="705"/>
        <w:jc w:val="both"/>
        <w:rPr>
          <w:rFonts w:ascii="Garamond" w:hAnsi="Garamond" w:cs="Times New Roman"/>
        </w:rPr>
      </w:pPr>
      <w:r w:rsidRPr="00735DC4">
        <w:rPr>
          <w:rFonts w:ascii="Garamond" w:hAnsi="Garamond" w:cs="Times New Roman"/>
        </w:rPr>
        <w:t>Az ajánlattevő ugyanabban a közbeszerzési eljárásban – részajánlat-tételi lehetőség biztosítása esetén ugyanazon rész tekintetében –</w:t>
      </w:r>
    </w:p>
    <w:p w14:paraId="1D87B698" w14:textId="77777777" w:rsidR="007628C6" w:rsidRPr="00735DC4" w:rsidRDefault="007628C6" w:rsidP="007628C6">
      <w:pPr>
        <w:pStyle w:val="Listaszerbekezds"/>
        <w:spacing w:after="20"/>
        <w:ind w:left="705"/>
        <w:jc w:val="both"/>
        <w:rPr>
          <w:rFonts w:ascii="Garamond" w:hAnsi="Garamond" w:cs="Times New Roman"/>
        </w:rPr>
      </w:pPr>
      <w:r w:rsidRPr="00735DC4">
        <w:rPr>
          <w:rFonts w:ascii="Garamond" w:hAnsi="Garamond" w:cs="Times New Roman"/>
          <w:i/>
          <w:iCs/>
        </w:rPr>
        <w:t>a)</w:t>
      </w:r>
      <w:r w:rsidRPr="00735DC4">
        <w:rPr>
          <w:rFonts w:ascii="Garamond" w:hAnsi="Garamond" w:cs="Times New Roman"/>
        </w:rPr>
        <w:t xml:space="preserve"> nem tehet másik ajánlatot más ajánlattevővel közösen,</w:t>
      </w:r>
    </w:p>
    <w:p w14:paraId="7A7496E5" w14:textId="77777777" w:rsidR="007628C6" w:rsidRPr="00735DC4" w:rsidRDefault="007628C6" w:rsidP="007628C6">
      <w:pPr>
        <w:pStyle w:val="Listaszerbekezds"/>
        <w:spacing w:after="20"/>
        <w:ind w:left="705"/>
        <w:jc w:val="both"/>
        <w:rPr>
          <w:rFonts w:ascii="Garamond" w:hAnsi="Garamond" w:cs="Times New Roman"/>
        </w:rPr>
      </w:pPr>
      <w:r w:rsidRPr="00735DC4">
        <w:rPr>
          <w:rFonts w:ascii="Garamond" w:hAnsi="Garamond" w:cs="Times New Roman"/>
          <w:i/>
          <w:iCs/>
        </w:rPr>
        <w:t>b)</w:t>
      </w:r>
      <w:r w:rsidRPr="00735DC4">
        <w:rPr>
          <w:rFonts w:ascii="Garamond" w:hAnsi="Garamond" w:cs="Times New Roman"/>
        </w:rPr>
        <w:t xml:space="preserve"> más ajánlattevő alvállalkozójaként nem vehet részt,</w:t>
      </w:r>
    </w:p>
    <w:p w14:paraId="74892CD8" w14:textId="65CDB970" w:rsidR="007628C6" w:rsidRPr="00735DC4" w:rsidRDefault="007628C6" w:rsidP="00AC136E">
      <w:pPr>
        <w:suppressAutoHyphens/>
        <w:ind w:left="705"/>
        <w:jc w:val="both"/>
        <w:rPr>
          <w:rFonts w:ascii="Garamond" w:hAnsi="Garamond" w:cs="Times New Roman"/>
        </w:rPr>
      </w:pPr>
      <w:r w:rsidRPr="00735DC4">
        <w:rPr>
          <w:rFonts w:ascii="Garamond" w:hAnsi="Garamond" w:cs="Times New Roman"/>
          <w:i/>
          <w:iCs/>
        </w:rPr>
        <w:t>c)</w:t>
      </w:r>
      <w:r w:rsidRPr="00735DC4">
        <w:rPr>
          <w:rFonts w:ascii="Garamond" w:hAnsi="Garamond" w:cs="Times New Roman"/>
        </w:rPr>
        <w:t xml:space="preserve"> más ajánlattevő szerződés teljesítésére való alkalmasságát nem igazolhatja [65. § (7) bekezdés].</w:t>
      </w:r>
    </w:p>
    <w:p w14:paraId="2637B267" w14:textId="77777777" w:rsidR="004D7DF5" w:rsidRPr="00735DC4" w:rsidRDefault="004D7DF5" w:rsidP="004D7DF5">
      <w:pPr>
        <w:pStyle w:val="Listaszerbekezds"/>
        <w:rPr>
          <w:rFonts w:ascii="Garamond" w:hAnsi="Garamond" w:cs="Times New Roman"/>
        </w:rPr>
      </w:pPr>
    </w:p>
    <w:p w14:paraId="08480733" w14:textId="11C4D64E" w:rsidR="004D7DF5" w:rsidRPr="00735DC4" w:rsidRDefault="004D7DF5" w:rsidP="004D7DF5">
      <w:pPr>
        <w:numPr>
          <w:ilvl w:val="1"/>
          <w:numId w:val="1"/>
        </w:numPr>
        <w:suppressAutoHyphens/>
        <w:jc w:val="both"/>
        <w:rPr>
          <w:rFonts w:ascii="Garamond" w:hAnsi="Garamond" w:cs="Times New Roman"/>
        </w:rPr>
      </w:pPr>
      <w:r w:rsidRPr="00735DC4">
        <w:rPr>
          <w:rFonts w:ascii="Garamond" w:hAnsi="Garamond" w:cs="Times New Roman"/>
        </w:rPr>
        <w:t xml:space="preserve">Az </w:t>
      </w:r>
      <w:r w:rsidR="007628C6" w:rsidRPr="00735DC4">
        <w:rPr>
          <w:rFonts w:ascii="Garamond" w:hAnsi="Garamond" w:cs="Times New Roman"/>
        </w:rPr>
        <w:t>A</w:t>
      </w:r>
      <w:r w:rsidRPr="00735DC4">
        <w:rPr>
          <w:rFonts w:ascii="Garamond" w:hAnsi="Garamond" w:cs="Times New Roman"/>
        </w:rPr>
        <w:t>jánlatkérő a benyújtott ajánlatokat nem szolgáltatja vissza sem egészben, sem részeiben, azokat nem bontja meg, az iratokat a Kbt. 46. § (2) bekezdése szerint kezeli.</w:t>
      </w:r>
    </w:p>
    <w:p w14:paraId="6F217CC8" w14:textId="77777777" w:rsidR="00166167" w:rsidRPr="00735DC4" w:rsidRDefault="00166167" w:rsidP="004D7DF5">
      <w:pPr>
        <w:suppressAutoHyphens/>
        <w:ind w:left="705"/>
        <w:jc w:val="both"/>
        <w:rPr>
          <w:rFonts w:ascii="Garamond" w:hAnsi="Garamond" w:cs="Times New Roman"/>
        </w:rPr>
      </w:pPr>
    </w:p>
    <w:p w14:paraId="72BD0801" w14:textId="07B8F7A1" w:rsidR="00166167" w:rsidRPr="00735DC4" w:rsidRDefault="00166167" w:rsidP="00E64945">
      <w:pPr>
        <w:numPr>
          <w:ilvl w:val="1"/>
          <w:numId w:val="1"/>
        </w:numPr>
        <w:suppressAutoHyphens/>
        <w:jc w:val="both"/>
        <w:rPr>
          <w:rFonts w:ascii="Garamond" w:hAnsi="Garamond" w:cs="Times New Roman"/>
        </w:rPr>
      </w:pPr>
      <w:r w:rsidRPr="00735DC4">
        <w:rPr>
          <w:rFonts w:ascii="Garamond" w:hAnsi="Garamond" w:cs="Times New Roman"/>
        </w:rPr>
        <w:t xml:space="preserve">Ajánlattevő részéről tilos a </w:t>
      </w:r>
      <w:r w:rsidR="004D7DF5" w:rsidRPr="00735DC4">
        <w:rPr>
          <w:rFonts w:ascii="Garamond" w:hAnsi="Garamond" w:cs="Times New Roman"/>
        </w:rPr>
        <w:t xml:space="preserve">dokumentáció </w:t>
      </w:r>
      <w:r w:rsidRPr="00735DC4">
        <w:rPr>
          <w:rFonts w:ascii="Garamond" w:hAnsi="Garamond" w:cs="Times New Roman"/>
        </w:rPr>
        <w:t xml:space="preserve">harmadik félnek történő továbbadása, kivéve a teljesítésbe bevont gazdasági szereplő részére szükséges információk biztosítását, továbbá tilos a </w:t>
      </w:r>
      <w:r w:rsidR="004D7DF5" w:rsidRPr="00735DC4">
        <w:rPr>
          <w:rFonts w:ascii="Garamond" w:hAnsi="Garamond" w:cs="Times New Roman"/>
        </w:rPr>
        <w:t xml:space="preserve">dokumentáció </w:t>
      </w:r>
      <w:r w:rsidRPr="00735DC4">
        <w:rPr>
          <w:rFonts w:ascii="Garamond" w:hAnsi="Garamond" w:cs="Times New Roman"/>
        </w:rPr>
        <w:t>közzététele és a jelen eljáráson kívüli egyéb felhasználása.</w:t>
      </w:r>
    </w:p>
    <w:p w14:paraId="039D529D" w14:textId="77777777" w:rsidR="00AC136E" w:rsidRPr="00735DC4" w:rsidRDefault="00AC136E" w:rsidP="00AC136E">
      <w:pPr>
        <w:pStyle w:val="Listaszerbekezds"/>
        <w:rPr>
          <w:rFonts w:ascii="Garamond" w:hAnsi="Garamond" w:cs="Times New Roman"/>
        </w:rPr>
      </w:pPr>
    </w:p>
    <w:p w14:paraId="00BCD965" w14:textId="77777777" w:rsidR="00F03059" w:rsidRPr="00735DC4" w:rsidRDefault="00AC136E" w:rsidP="00AC136E">
      <w:pPr>
        <w:numPr>
          <w:ilvl w:val="1"/>
          <w:numId w:val="1"/>
        </w:numPr>
        <w:suppressAutoHyphens/>
        <w:jc w:val="both"/>
        <w:rPr>
          <w:rFonts w:ascii="Garamond" w:hAnsi="Garamond" w:cs="Times New Roman"/>
        </w:rPr>
      </w:pPr>
      <w:r w:rsidRPr="00735DC4">
        <w:rPr>
          <w:rFonts w:ascii="Garamond" w:hAnsi="Garamond" w:cs="Times New Roman"/>
        </w:rPr>
        <w:t xml:space="preserve">Az ajánlattevő a Kbt. 44. § (1) bekezdésében foglaltak értelmében az ajánlatban, hiánypótlásban, valamint a 72. § szerinti indokolásban elkülönített módon elhelyezett, </w:t>
      </w:r>
      <w:r w:rsidRPr="00735DC4">
        <w:rPr>
          <w:rFonts w:ascii="Garamond" w:hAnsi="Garamond" w:cs="Times New Roman"/>
          <w:b/>
        </w:rPr>
        <w:t>üzleti titkot</w:t>
      </w:r>
      <w:r w:rsidRPr="00735DC4">
        <w:rPr>
          <w:rFonts w:ascii="Garamond" w:hAnsi="Garamond" w:cs="Times New Roman"/>
        </w:rPr>
        <w:t xml:space="preserve"> (ideértve a védett ismeretet is) [Ptk. 2:47. §] tartalmazó iratok nyilvánosságra </w:t>
      </w:r>
      <w:r w:rsidRPr="00735DC4">
        <w:rPr>
          <w:rFonts w:ascii="Garamond" w:hAnsi="Garamond" w:cs="Times New Roman"/>
        </w:rPr>
        <w:lastRenderedPageBreak/>
        <w:t>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Pr="00735DC4" w:rsidRDefault="00F03059" w:rsidP="00535268">
      <w:pPr>
        <w:pStyle w:val="Listaszerbekezds"/>
        <w:rPr>
          <w:rFonts w:ascii="Garamond" w:hAnsi="Garamond" w:cs="Times New Roman"/>
        </w:rPr>
      </w:pPr>
    </w:p>
    <w:p w14:paraId="37042C34" w14:textId="54A2AC52" w:rsidR="008000AC" w:rsidRPr="00735DC4" w:rsidRDefault="00CA7550" w:rsidP="00AC136E">
      <w:pPr>
        <w:numPr>
          <w:ilvl w:val="1"/>
          <w:numId w:val="1"/>
        </w:numPr>
        <w:suppressAutoHyphens/>
        <w:jc w:val="both"/>
        <w:rPr>
          <w:rFonts w:ascii="Garamond" w:hAnsi="Garamond" w:cs="Times New Roman"/>
        </w:rPr>
      </w:pPr>
      <w:r w:rsidRPr="00735DC4">
        <w:rPr>
          <w:rFonts w:ascii="Garamond" w:hAnsi="Garamond" w:cs="Times New Roman"/>
        </w:rPr>
        <w:t>Ajánlatkérő kiköti, hogy a</w:t>
      </w:r>
      <w:r w:rsidR="00317EB0" w:rsidRPr="00735DC4">
        <w:rPr>
          <w:rFonts w:ascii="Garamond" w:hAnsi="Garamond" w:cs="Times New Roman"/>
        </w:rPr>
        <w:t>z eljárás</w:t>
      </w:r>
      <w:r w:rsidRPr="00735DC4">
        <w:rPr>
          <w:rFonts w:ascii="Garamond" w:hAnsi="Garamond" w:cs="Times New Roman"/>
        </w:rPr>
        <w:t xml:space="preserve"> eredményeként megkötésre kerülő egyedi szerződések teljesítése során keletkező, a szerzői jogi védelem alá eső alkotáso</w:t>
      </w:r>
      <w:r w:rsidR="00317EB0" w:rsidRPr="00735DC4">
        <w:rPr>
          <w:rFonts w:ascii="Garamond" w:hAnsi="Garamond" w:cs="Times New Roman"/>
        </w:rPr>
        <w:t>ko</w:t>
      </w:r>
      <w:r w:rsidRPr="00735DC4">
        <w:rPr>
          <w:rFonts w:ascii="Garamond" w:hAnsi="Garamond" w:cs="Times New Roman"/>
        </w:rPr>
        <w:t>n az Ajánlatkérő területi és időbeni korlátozás nélküli, kizárólagos és harmadik személynek átadható felhasználási jogot szerez, amely kiterjed az alkotás</w:t>
      </w:r>
      <w:r w:rsidR="00317EB0" w:rsidRPr="00735DC4">
        <w:rPr>
          <w:rFonts w:ascii="Garamond" w:hAnsi="Garamond" w:cs="Times New Roman"/>
        </w:rPr>
        <w:t>ok</w:t>
      </w:r>
      <w:r w:rsidRPr="00735DC4">
        <w:rPr>
          <w:rFonts w:ascii="Garamond" w:hAnsi="Garamond" w:cs="Times New Roman"/>
        </w:rPr>
        <w:t xml:space="preserve"> (terv</w:t>
      </w:r>
      <w:r w:rsidR="00317EB0" w:rsidRPr="00735DC4">
        <w:rPr>
          <w:rFonts w:ascii="Garamond" w:hAnsi="Garamond" w:cs="Times New Roman"/>
        </w:rPr>
        <w:t>ek</w:t>
      </w:r>
      <w:r w:rsidRPr="00735DC4">
        <w:rPr>
          <w:rFonts w:ascii="Garamond" w:hAnsi="Garamond" w:cs="Times New Roman"/>
        </w:rPr>
        <w:t>) átdolgozására is.</w:t>
      </w:r>
    </w:p>
    <w:p w14:paraId="03FBD4BA" w14:textId="7D2E7D76" w:rsidR="008000AC" w:rsidRPr="00735DC4" w:rsidRDefault="008000AC" w:rsidP="00FD01C9">
      <w:pPr>
        <w:suppressAutoHyphens/>
        <w:ind w:left="705"/>
        <w:jc w:val="both"/>
        <w:rPr>
          <w:rFonts w:ascii="Garamond" w:hAnsi="Garamond" w:cs="Times New Roman"/>
        </w:rPr>
      </w:pPr>
    </w:p>
    <w:p w14:paraId="753918D5" w14:textId="610415FB" w:rsidR="008000AC" w:rsidRPr="00735DC4" w:rsidRDefault="008000AC" w:rsidP="00FD01C9">
      <w:pPr>
        <w:numPr>
          <w:ilvl w:val="1"/>
          <w:numId w:val="1"/>
        </w:numPr>
        <w:suppressAutoHyphens/>
        <w:jc w:val="both"/>
        <w:rPr>
          <w:rFonts w:ascii="Garamond" w:hAnsi="Garamond" w:cs="Times New Roman"/>
        </w:rPr>
      </w:pPr>
      <w:r w:rsidRPr="00735DC4">
        <w:rPr>
          <w:rFonts w:ascii="Garamond" w:hAnsi="Garamond" w:cs="Times New Roman"/>
          <w:b/>
        </w:rPr>
        <w:t>Árfolyamok átváltása:</w:t>
      </w:r>
      <w:r w:rsidRPr="00735DC4">
        <w:rPr>
          <w:rFonts w:ascii="Garamond" w:hAnsi="Garamond" w:cs="Times New Roman"/>
        </w:rPr>
        <w:t xml:space="preserve"> Ajánlatkérő felhívja az ajánlattevők figyelmét, hogy a különböző devizák forintra történő átszámításával összefüggésben a felhívás </w:t>
      </w:r>
      <w:r w:rsidR="003E7EFE" w:rsidRPr="00735DC4">
        <w:rPr>
          <w:rFonts w:ascii="Garamond" w:hAnsi="Garamond" w:cs="Times New Roman"/>
        </w:rPr>
        <w:t xml:space="preserve">megküldésének </w:t>
      </w:r>
      <w:r w:rsidRPr="00735DC4">
        <w:rPr>
          <w:rFonts w:ascii="Garamond" w:hAnsi="Garamond" w:cs="Times New Roman"/>
        </w:rPr>
        <w:t>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Pr="00735DC4" w:rsidRDefault="008000AC" w:rsidP="00FD01C9">
      <w:pPr>
        <w:suppressAutoHyphens/>
        <w:ind w:left="705"/>
        <w:jc w:val="both"/>
        <w:rPr>
          <w:rFonts w:ascii="Garamond" w:hAnsi="Garamond" w:cs="Times New Roman"/>
        </w:rPr>
      </w:pPr>
      <w:r w:rsidRPr="00735DC4">
        <w:rPr>
          <w:rFonts w:ascii="Garamond" w:hAnsi="Garamond"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Pr="00735DC4" w:rsidRDefault="00FD01C9" w:rsidP="00FD01C9">
      <w:pPr>
        <w:suppressAutoHyphens/>
        <w:ind w:left="705"/>
        <w:jc w:val="both"/>
        <w:rPr>
          <w:rFonts w:ascii="Garamond" w:hAnsi="Garamond" w:cs="Times New Roman"/>
        </w:rPr>
      </w:pPr>
    </w:p>
    <w:p w14:paraId="2D9A0EB4" w14:textId="5F439274" w:rsidR="004D7DF5" w:rsidRPr="00735DC4" w:rsidRDefault="00FD01C9" w:rsidP="00FD01C9">
      <w:pPr>
        <w:numPr>
          <w:ilvl w:val="1"/>
          <w:numId w:val="1"/>
        </w:numPr>
        <w:suppressAutoHyphens/>
        <w:jc w:val="both"/>
        <w:rPr>
          <w:rFonts w:ascii="Garamond" w:hAnsi="Garamond" w:cs="Times New Roman"/>
        </w:rPr>
      </w:pPr>
      <w:r w:rsidRPr="00735DC4">
        <w:rPr>
          <w:rFonts w:ascii="Garamond" w:hAnsi="Garamond"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735DC4" w:rsidRDefault="00C0512E" w:rsidP="00C0512E">
      <w:pPr>
        <w:keepNext/>
        <w:numPr>
          <w:ilvl w:val="0"/>
          <w:numId w:val="1"/>
        </w:numPr>
        <w:spacing w:before="360" w:after="240"/>
        <w:ind w:left="703" w:hanging="703"/>
        <w:jc w:val="both"/>
        <w:outlineLvl w:val="2"/>
        <w:rPr>
          <w:rFonts w:ascii="Garamond" w:hAnsi="Garamond" w:cs="Times New Roman"/>
          <w:b/>
          <w:bCs/>
          <w:smallCaps/>
        </w:rPr>
      </w:pPr>
      <w:bookmarkStart w:id="21" w:name="pr598"/>
      <w:bookmarkStart w:id="22" w:name="81"/>
      <w:bookmarkStart w:id="23" w:name="pr599"/>
      <w:bookmarkStart w:id="24" w:name="_Toc72115226"/>
      <w:bookmarkStart w:id="25" w:name="_Toc453849353"/>
      <w:bookmarkStart w:id="26" w:name="_Toc299160845"/>
      <w:bookmarkStart w:id="27" w:name="_Toc300379422"/>
      <w:bookmarkStart w:id="28" w:name="_Toc300385261"/>
      <w:bookmarkStart w:id="29" w:name="_Toc329588144"/>
      <w:bookmarkStart w:id="30" w:name="_Toc330183469"/>
      <w:bookmarkStart w:id="31" w:name="_Toc347822064"/>
      <w:bookmarkStart w:id="32" w:name="_Toc495364370"/>
      <w:bookmarkStart w:id="33" w:name="_Toc57171334"/>
      <w:bookmarkStart w:id="34" w:name="_Toc57705216"/>
      <w:bookmarkStart w:id="35" w:name="_Toc299160851"/>
      <w:bookmarkStart w:id="36" w:name="_Toc300379428"/>
      <w:bookmarkStart w:id="37" w:name="_Toc300385267"/>
      <w:bookmarkStart w:id="38" w:name="_Toc329588150"/>
      <w:bookmarkStart w:id="39" w:name="_Toc330183475"/>
      <w:bookmarkStart w:id="40" w:name="_Toc347822070"/>
      <w:bookmarkStart w:id="41" w:name="_Toc495364373"/>
      <w:bookmarkStart w:id="42" w:name="_Toc57171337"/>
      <w:bookmarkStart w:id="43" w:name="_Toc57171480"/>
      <w:bookmarkStart w:id="44" w:name="_Toc57705219"/>
      <w:bookmarkStart w:id="45" w:name="_Toc57785070"/>
      <w:bookmarkStart w:id="46" w:name="_Toc72115229"/>
      <w:bookmarkEnd w:id="21"/>
      <w:bookmarkEnd w:id="22"/>
      <w:bookmarkEnd w:id="23"/>
      <w:r w:rsidRPr="00735DC4">
        <w:rPr>
          <w:rFonts w:ascii="Garamond" w:hAnsi="Garamond" w:cs="Times New Roman"/>
          <w:b/>
          <w:bCs/>
          <w:smallCaps/>
        </w:rPr>
        <w:t>A DOKUMENTÁCIÓ TARTALMA</w:t>
      </w:r>
      <w:bookmarkEnd w:id="24"/>
      <w:bookmarkEnd w:id="25"/>
    </w:p>
    <w:p w14:paraId="3A63EA8A" w14:textId="1C21B545" w:rsidR="00166167" w:rsidRPr="00735DC4" w:rsidRDefault="00166167" w:rsidP="00C0512E">
      <w:pPr>
        <w:numPr>
          <w:ilvl w:val="1"/>
          <w:numId w:val="1"/>
        </w:numPr>
        <w:suppressAutoHyphens/>
        <w:jc w:val="both"/>
        <w:rPr>
          <w:rFonts w:ascii="Garamond" w:hAnsi="Garamond" w:cs="Times New Roman"/>
        </w:rPr>
      </w:pPr>
      <w:r w:rsidRPr="00735DC4">
        <w:rPr>
          <w:rFonts w:ascii="Garamond" w:hAnsi="Garamond" w:cs="Times New Roman"/>
        </w:rPr>
        <w:t>Ajánlattevő köt</w:t>
      </w:r>
      <w:r w:rsidR="00C0512E" w:rsidRPr="00735DC4">
        <w:rPr>
          <w:rFonts w:ascii="Garamond" w:hAnsi="Garamond" w:cs="Times New Roman"/>
        </w:rPr>
        <w:t>elessége, hogy tanulmányozza a felhívást, a d</w:t>
      </w:r>
      <w:r w:rsidRPr="00735DC4">
        <w:rPr>
          <w:rFonts w:ascii="Garamond" w:hAnsi="Garamond" w:cs="Times New Roman"/>
        </w:rPr>
        <w:t>okumentáció valamennyi rendelkezését és utasítását.</w:t>
      </w:r>
    </w:p>
    <w:p w14:paraId="0C309D7B" w14:textId="77777777" w:rsidR="00FE77E4" w:rsidRPr="00735DC4" w:rsidRDefault="00FE77E4" w:rsidP="00541E60">
      <w:pPr>
        <w:suppressAutoHyphens/>
        <w:jc w:val="both"/>
        <w:rPr>
          <w:rFonts w:ascii="Garamond" w:hAnsi="Garamond" w:cs="Times New Roman"/>
        </w:rPr>
      </w:pPr>
    </w:p>
    <w:bookmarkEnd w:id="26"/>
    <w:bookmarkEnd w:id="27"/>
    <w:bookmarkEnd w:id="28"/>
    <w:bookmarkEnd w:id="29"/>
    <w:bookmarkEnd w:id="30"/>
    <w:bookmarkEnd w:id="31"/>
    <w:bookmarkEnd w:id="32"/>
    <w:bookmarkEnd w:id="33"/>
    <w:bookmarkEnd w:id="34"/>
    <w:p w14:paraId="6D11595D" w14:textId="0F201792" w:rsidR="00166167" w:rsidRPr="00735DC4" w:rsidRDefault="00166167" w:rsidP="00CF6AE5">
      <w:pPr>
        <w:numPr>
          <w:ilvl w:val="1"/>
          <w:numId w:val="1"/>
        </w:numPr>
        <w:suppressAutoHyphens/>
        <w:jc w:val="both"/>
        <w:rPr>
          <w:rFonts w:ascii="Garamond" w:hAnsi="Garamond" w:cs="Times New Roman"/>
          <w:b/>
        </w:rPr>
      </w:pPr>
      <w:r w:rsidRPr="00735DC4">
        <w:rPr>
          <w:rFonts w:ascii="Garamond" w:hAnsi="Garamond" w:cs="Times New Roman"/>
          <w:b/>
        </w:rPr>
        <w:t xml:space="preserve">Kiegészítő tájékoztatás (Kbt. </w:t>
      </w:r>
      <w:r w:rsidR="00382D67" w:rsidRPr="00735DC4">
        <w:rPr>
          <w:rFonts w:ascii="Garamond" w:hAnsi="Garamond" w:cs="Times New Roman"/>
          <w:b/>
        </w:rPr>
        <w:t>56</w:t>
      </w:r>
      <w:r w:rsidRPr="00735DC4">
        <w:rPr>
          <w:rFonts w:ascii="Garamond" w:hAnsi="Garamond" w:cs="Times New Roman"/>
          <w:b/>
        </w:rPr>
        <w:t>. §)</w:t>
      </w:r>
    </w:p>
    <w:p w14:paraId="07EEF797" w14:textId="40DFB1D4" w:rsidR="006A26C6" w:rsidRPr="00735DC4" w:rsidRDefault="006A26C6" w:rsidP="006A26C6">
      <w:pPr>
        <w:suppressAutoHyphens/>
        <w:ind w:left="705"/>
        <w:jc w:val="both"/>
        <w:rPr>
          <w:rFonts w:ascii="Garamond" w:hAnsi="Garamond" w:cs="Times New Roman"/>
        </w:rPr>
      </w:pPr>
      <w:r w:rsidRPr="00735DC4">
        <w:rPr>
          <w:rFonts w:ascii="Garamond" w:hAnsi="Garamond"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w:t>
      </w:r>
      <w:r w:rsidR="006C1389" w:rsidRPr="00735DC4">
        <w:rPr>
          <w:rFonts w:ascii="Garamond" w:hAnsi="Garamond" w:cs="Times New Roman"/>
        </w:rPr>
        <w:t xml:space="preserve">három </w:t>
      </w:r>
      <w:r w:rsidRPr="00735DC4">
        <w:rPr>
          <w:rFonts w:ascii="Garamond" w:hAnsi="Garamond" w:cs="Times New Roman"/>
        </w:rPr>
        <w:t xml:space="preserve">nappal megadja. </w:t>
      </w:r>
    </w:p>
    <w:p w14:paraId="6F22E42D" w14:textId="367AB300" w:rsidR="006A26C6" w:rsidRPr="00735DC4" w:rsidRDefault="006A26C6" w:rsidP="00E51FD4">
      <w:pPr>
        <w:suppressAutoHyphens/>
        <w:spacing w:before="120"/>
        <w:ind w:left="703"/>
        <w:jc w:val="both"/>
        <w:rPr>
          <w:rFonts w:ascii="Garamond" w:hAnsi="Garamond" w:cs="Times New Roman"/>
        </w:rPr>
      </w:pPr>
      <w:r w:rsidRPr="00735DC4">
        <w:rPr>
          <w:rFonts w:ascii="Garamond" w:hAnsi="Garamond" w:cs="Times New Roman"/>
        </w:rPr>
        <w:t xml:space="preserve">Az írásbeli tájékoztatás oly módon kérhető, hogy a kérdéseknek fent hivatkozott határidők figyelembevételével meg kell érkezniük Ajánlatkérő nevében eljáróhoz, akinek releváns adatai a felhívás </w:t>
      </w:r>
      <w:r w:rsidR="00A45FF9" w:rsidRPr="00735DC4">
        <w:rPr>
          <w:rFonts w:ascii="Garamond" w:hAnsi="Garamond" w:cs="Times New Roman"/>
        </w:rPr>
        <w:t>2.</w:t>
      </w:r>
      <w:r w:rsidRPr="00735DC4">
        <w:rPr>
          <w:rFonts w:ascii="Garamond" w:hAnsi="Garamond" w:cs="Times New Roman"/>
        </w:rPr>
        <w:t xml:space="preserve"> pontjában kerültek feltüntetésre.</w:t>
      </w:r>
    </w:p>
    <w:p w14:paraId="5C4CFB00" w14:textId="74CF4DC3" w:rsidR="00166167" w:rsidRPr="00735DC4" w:rsidRDefault="006A26C6" w:rsidP="00E51FD4">
      <w:pPr>
        <w:suppressAutoHyphens/>
        <w:spacing w:before="120"/>
        <w:ind w:left="703"/>
        <w:jc w:val="both"/>
        <w:rPr>
          <w:rFonts w:ascii="Garamond" w:hAnsi="Garamond" w:cs="Times New Roman"/>
        </w:rPr>
      </w:pPr>
      <w:r w:rsidRPr="00735DC4">
        <w:rPr>
          <w:rFonts w:ascii="Garamond" w:hAnsi="Garamond" w:cs="Times New Roman"/>
        </w:rPr>
        <w:t xml:space="preserve">Ajánlattevő a kiegészítő tájékoztatás iránti kérelemben foglalt kérdéseit a kiegészítő tájékoztatás iránti kérelem előterjesztésével egyidejűleg, a kiegészítő tájékoztatás rugalmas nyújtása érdekében szíveskedjen </w:t>
      </w:r>
      <w:r w:rsidR="00A45FF9" w:rsidRPr="00735DC4">
        <w:rPr>
          <w:rFonts w:ascii="Garamond" w:hAnsi="Garamond" w:cs="Times New Roman"/>
        </w:rPr>
        <w:t xml:space="preserve">minden esetben </w:t>
      </w:r>
      <w:r w:rsidRPr="00735DC4">
        <w:rPr>
          <w:rFonts w:ascii="Garamond" w:hAnsi="Garamond" w:cs="Times New Roman"/>
        </w:rPr>
        <w:t xml:space="preserve">szerkeszthető </w:t>
      </w:r>
      <w:r w:rsidR="00A45FF9" w:rsidRPr="00735DC4">
        <w:rPr>
          <w:rFonts w:ascii="Garamond" w:hAnsi="Garamond" w:cs="Times New Roman"/>
        </w:rPr>
        <w:t xml:space="preserve">(MS </w:t>
      </w:r>
      <w:proofErr w:type="spellStart"/>
      <w:r w:rsidR="00A45FF9" w:rsidRPr="00735DC4">
        <w:rPr>
          <w:rFonts w:ascii="Garamond" w:hAnsi="Garamond" w:cs="Times New Roman"/>
        </w:rPr>
        <w:t>word</w:t>
      </w:r>
      <w:proofErr w:type="spellEnd"/>
      <w:r w:rsidR="00A45FF9" w:rsidRPr="00735DC4">
        <w:rPr>
          <w:rFonts w:ascii="Garamond" w:hAnsi="Garamond" w:cs="Times New Roman"/>
        </w:rPr>
        <w:t xml:space="preserve">) </w:t>
      </w:r>
      <w:r w:rsidRPr="00735DC4">
        <w:rPr>
          <w:rFonts w:ascii="Garamond" w:hAnsi="Garamond" w:cs="Times New Roman"/>
        </w:rPr>
        <w:t>formában, elektronikus úton is eljuttatni a megjelölt email címre.</w:t>
      </w:r>
    </w:p>
    <w:p w14:paraId="3667441A" w14:textId="5AC90CC5" w:rsidR="006A26C6" w:rsidRPr="00735DC4" w:rsidRDefault="006A26C6" w:rsidP="00E51FD4">
      <w:pPr>
        <w:spacing w:before="120"/>
        <w:ind w:left="703" w:right="150"/>
        <w:jc w:val="both"/>
        <w:rPr>
          <w:rFonts w:ascii="Garamond" w:hAnsi="Garamond" w:cs="Times New Roman"/>
        </w:rPr>
      </w:pPr>
      <w:r w:rsidRPr="00735DC4">
        <w:rPr>
          <w:rFonts w:ascii="Garamond" w:hAnsi="Garamond" w:cs="Times New Roman"/>
        </w:rPr>
        <w:lastRenderedPageBreak/>
        <w:t xml:space="preserve">Ajánlatkérő a Kbt. 56. § rendelkezései szerint adja meg a kért tájékoztatást. A kérésre adott tájékoztatás tartalmát valamennyi </w:t>
      </w:r>
      <w:r w:rsidR="00E51FD4" w:rsidRPr="00735DC4">
        <w:rPr>
          <w:rFonts w:ascii="Garamond" w:hAnsi="Garamond" w:cs="Times New Roman"/>
        </w:rPr>
        <w:t>ajánlattevő</w:t>
      </w:r>
      <w:r w:rsidRPr="00735DC4">
        <w:rPr>
          <w:rFonts w:ascii="Garamond" w:hAnsi="Garamond" w:cs="Times New Roman"/>
        </w:rPr>
        <w:t xml:space="preserve">vel ismerteti az </w:t>
      </w:r>
      <w:r w:rsidR="00E51FD4" w:rsidRPr="00735DC4">
        <w:rPr>
          <w:rFonts w:ascii="Garamond" w:hAnsi="Garamond" w:cs="Times New Roman"/>
        </w:rPr>
        <w:t>A</w:t>
      </w:r>
      <w:r w:rsidRPr="00735DC4">
        <w:rPr>
          <w:rFonts w:ascii="Garamond" w:hAnsi="Garamond" w:cs="Times New Roman"/>
        </w:rPr>
        <w:t xml:space="preserve">jánlatkérő. E kötelezettségének az </w:t>
      </w:r>
      <w:r w:rsidR="00E51FD4" w:rsidRPr="00735DC4">
        <w:rPr>
          <w:rFonts w:ascii="Garamond" w:hAnsi="Garamond" w:cs="Times New Roman"/>
        </w:rPr>
        <w:t>A</w:t>
      </w:r>
      <w:r w:rsidRPr="00735DC4">
        <w:rPr>
          <w:rFonts w:ascii="Garamond" w:hAnsi="Garamond"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735DC4">
        <w:rPr>
          <w:rFonts w:ascii="Garamond" w:hAnsi="Garamond" w:cs="Times New Roman"/>
        </w:rPr>
        <w:t xml:space="preserve">ajánlattevők </w:t>
      </w:r>
      <w:r w:rsidRPr="00735DC4">
        <w:rPr>
          <w:rFonts w:ascii="Garamond" w:hAnsi="Garamond" w:cs="Times New Roman"/>
        </w:rPr>
        <w:t xml:space="preserve">címére írásban megküldi a kiegészítő tájékoztatást. </w:t>
      </w:r>
    </w:p>
    <w:p w14:paraId="32AC60EE" w14:textId="017E3F9F" w:rsidR="006A26C6" w:rsidRPr="00735DC4" w:rsidRDefault="006A26C6" w:rsidP="00E51FD4">
      <w:pPr>
        <w:spacing w:before="120"/>
        <w:ind w:left="703" w:right="150"/>
        <w:jc w:val="both"/>
        <w:rPr>
          <w:rFonts w:ascii="Garamond" w:hAnsi="Garamond" w:cs="Times New Roman"/>
        </w:rPr>
      </w:pPr>
      <w:r w:rsidRPr="00735DC4">
        <w:rPr>
          <w:rFonts w:ascii="Garamond" w:hAnsi="Garamond" w:cs="Times New Roman"/>
        </w:rPr>
        <w:t>A később letöltött dokumentációval együtt a kiegészítő tájékoztatás is átadásra kerül a</w:t>
      </w:r>
      <w:r w:rsidR="00E51FD4" w:rsidRPr="00735DC4">
        <w:rPr>
          <w:rFonts w:ascii="Garamond" w:hAnsi="Garamond" w:cs="Times New Roman"/>
        </w:rPr>
        <w:t>z</w:t>
      </w:r>
      <w:r w:rsidRPr="00735DC4">
        <w:rPr>
          <w:rFonts w:ascii="Garamond" w:hAnsi="Garamond" w:cs="Times New Roman"/>
        </w:rPr>
        <w:t xml:space="preserve"> </w:t>
      </w:r>
      <w:r w:rsidR="00E51FD4" w:rsidRPr="00735DC4">
        <w:rPr>
          <w:rFonts w:ascii="Garamond" w:hAnsi="Garamond" w:cs="Times New Roman"/>
        </w:rPr>
        <w:t xml:space="preserve">érdeklődő gazdasági szereplők </w:t>
      </w:r>
      <w:r w:rsidRPr="00735DC4">
        <w:rPr>
          <w:rFonts w:ascii="Garamond" w:hAnsi="Garamond" w:cs="Times New Roman"/>
        </w:rPr>
        <w:t>részére.</w:t>
      </w:r>
    </w:p>
    <w:p w14:paraId="1A0F48E1" w14:textId="77777777" w:rsidR="006A26C6" w:rsidRPr="00735DC4" w:rsidRDefault="006A26C6" w:rsidP="006A26C6">
      <w:pPr>
        <w:ind w:left="705" w:right="150"/>
        <w:jc w:val="both"/>
        <w:rPr>
          <w:rFonts w:ascii="Garamond" w:hAnsi="Garamond" w:cs="Times New Roman"/>
        </w:rPr>
      </w:pPr>
    </w:p>
    <w:p w14:paraId="576B9EFA" w14:textId="00DEE563" w:rsidR="006A26C6" w:rsidRPr="00735DC4" w:rsidRDefault="006A26C6" w:rsidP="006A26C6">
      <w:pPr>
        <w:ind w:left="705" w:right="150"/>
        <w:jc w:val="both"/>
        <w:rPr>
          <w:rFonts w:ascii="Garamond" w:hAnsi="Garamond" w:cs="Times New Roman"/>
        </w:rPr>
      </w:pPr>
      <w:r w:rsidRPr="00735DC4">
        <w:rPr>
          <w:rFonts w:ascii="Garamond" w:hAnsi="Garamond" w:cs="Times New Roman"/>
        </w:rPr>
        <w:t>Ajánlatkérő a</w:t>
      </w:r>
      <w:r w:rsidR="00E51FD4" w:rsidRPr="00735DC4">
        <w:rPr>
          <w:rFonts w:ascii="Garamond" w:hAnsi="Garamond" w:cs="Times New Roman"/>
        </w:rPr>
        <w:t>z</w:t>
      </w:r>
      <w:r w:rsidRPr="00735DC4">
        <w:rPr>
          <w:rFonts w:ascii="Garamond" w:hAnsi="Garamond" w:cs="Times New Roman"/>
        </w:rPr>
        <w:t xml:space="preserve"> </w:t>
      </w:r>
      <w:r w:rsidR="00E51FD4" w:rsidRPr="00735DC4">
        <w:rPr>
          <w:rFonts w:ascii="Garamond" w:hAnsi="Garamond" w:cs="Times New Roman"/>
        </w:rPr>
        <w:t xml:space="preserve">ajánlattételi </w:t>
      </w:r>
      <w:r w:rsidRPr="00735DC4">
        <w:rPr>
          <w:rFonts w:ascii="Garamond" w:hAnsi="Garamond" w:cs="Times New Roman"/>
        </w:rPr>
        <w:t xml:space="preserve">határidőt meghosszabbítja, ha a kiegészítő tájékoztatást nem tudja a </w:t>
      </w:r>
      <w:proofErr w:type="spellStart"/>
      <w:r w:rsidRPr="00735DC4">
        <w:rPr>
          <w:rFonts w:ascii="Garamond" w:hAnsi="Garamond" w:cs="Times New Roman"/>
        </w:rPr>
        <w:t>Kbt-ben</w:t>
      </w:r>
      <w:proofErr w:type="spellEnd"/>
      <w:r w:rsidRPr="00735DC4">
        <w:rPr>
          <w:rFonts w:ascii="Garamond" w:hAnsi="Garamond" w:cs="Times New Roman"/>
        </w:rPr>
        <w:t xml:space="preserve"> meghatározott határidőben megadni (Kbt. 52. § (4) bekezdés a) pontja). Ajánlatkérő a</w:t>
      </w:r>
      <w:r w:rsidR="00E51FD4" w:rsidRPr="00735DC4">
        <w:rPr>
          <w:rFonts w:ascii="Garamond" w:hAnsi="Garamond" w:cs="Times New Roman"/>
        </w:rPr>
        <w:t>z</w:t>
      </w:r>
      <w:r w:rsidRPr="00735DC4">
        <w:rPr>
          <w:rFonts w:ascii="Garamond" w:hAnsi="Garamond" w:cs="Times New Roman"/>
        </w:rPr>
        <w:t xml:space="preserve"> </w:t>
      </w:r>
      <w:r w:rsidR="00E51FD4" w:rsidRPr="00735DC4">
        <w:rPr>
          <w:rFonts w:ascii="Garamond" w:hAnsi="Garamond" w:cs="Times New Roman"/>
        </w:rPr>
        <w:t>ajánlattételi</w:t>
      </w:r>
      <w:r w:rsidRPr="00735DC4">
        <w:rPr>
          <w:rFonts w:ascii="Garamond" w:hAnsi="Garamond" w:cs="Times New Roman"/>
        </w:rPr>
        <w:t xml:space="preserve"> határidő meghosszabbításáról valamennyi </w:t>
      </w:r>
      <w:r w:rsidR="00E51FD4" w:rsidRPr="00735DC4">
        <w:rPr>
          <w:rFonts w:ascii="Garamond" w:hAnsi="Garamond" w:cs="Times New Roman"/>
        </w:rPr>
        <w:t>ajánlattevő</w:t>
      </w:r>
      <w:r w:rsidRPr="00735DC4">
        <w:rPr>
          <w:rFonts w:ascii="Garamond" w:hAnsi="Garamond" w:cs="Times New Roman"/>
        </w:rPr>
        <w:t>t haladéktalanul, írásban és egyidejűleg értesít. Azokat a</w:t>
      </w:r>
      <w:r w:rsidR="00E51FD4" w:rsidRPr="00735DC4">
        <w:rPr>
          <w:rFonts w:ascii="Garamond" w:hAnsi="Garamond" w:cs="Times New Roman"/>
        </w:rPr>
        <w:t>z</w:t>
      </w:r>
      <w:r w:rsidRPr="00735DC4">
        <w:rPr>
          <w:rFonts w:ascii="Garamond" w:hAnsi="Garamond" w:cs="Times New Roman"/>
        </w:rPr>
        <w:t xml:space="preserve"> </w:t>
      </w:r>
      <w:r w:rsidR="00E51FD4" w:rsidRPr="00735DC4">
        <w:rPr>
          <w:rFonts w:ascii="Garamond" w:hAnsi="Garamond" w:cs="Times New Roman"/>
        </w:rPr>
        <w:t>ajánlattevő</w:t>
      </w:r>
      <w:r w:rsidRPr="00735DC4">
        <w:rPr>
          <w:rFonts w:ascii="Garamond" w:hAnsi="Garamond" w:cs="Times New Roman"/>
        </w:rPr>
        <w:t>ket, akik a</w:t>
      </w:r>
      <w:r w:rsidR="00E51FD4" w:rsidRPr="00735DC4">
        <w:rPr>
          <w:rFonts w:ascii="Garamond" w:hAnsi="Garamond" w:cs="Times New Roman"/>
        </w:rPr>
        <w:t>z</w:t>
      </w:r>
      <w:r w:rsidRPr="00735DC4">
        <w:rPr>
          <w:rFonts w:ascii="Garamond" w:hAnsi="Garamond" w:cs="Times New Roman"/>
        </w:rPr>
        <w:t xml:space="preserve"> </w:t>
      </w:r>
      <w:r w:rsidR="00E51FD4" w:rsidRPr="00735DC4">
        <w:rPr>
          <w:rFonts w:ascii="Garamond" w:hAnsi="Garamond" w:cs="Times New Roman"/>
        </w:rPr>
        <w:t>ajánlattételi</w:t>
      </w:r>
      <w:r w:rsidRPr="00735DC4">
        <w:rPr>
          <w:rFonts w:ascii="Garamond" w:hAnsi="Garamond" w:cs="Times New Roman"/>
        </w:rPr>
        <w:t xml:space="preserve"> határidő meghosszabbításakor még nem töltötték le a dokumentációt és ezt </w:t>
      </w:r>
      <w:r w:rsidR="00E51FD4" w:rsidRPr="00735DC4">
        <w:rPr>
          <w:rFonts w:ascii="Garamond" w:hAnsi="Garamond" w:cs="Times New Roman"/>
        </w:rPr>
        <w:t>nem igazolták vissza, A</w:t>
      </w:r>
      <w:r w:rsidRPr="00735DC4">
        <w:rPr>
          <w:rFonts w:ascii="Garamond" w:hAnsi="Garamond" w:cs="Times New Roman"/>
        </w:rPr>
        <w:t>jánlatkérő a dokumentáció letöltésével és visszaigazolásával egyidejűleg írásban tájékoztatja erről a körülményről.</w:t>
      </w:r>
    </w:p>
    <w:p w14:paraId="56BEC259" w14:textId="77777777" w:rsidR="006A26C6" w:rsidRPr="00735DC4" w:rsidRDefault="006A26C6" w:rsidP="006A26C6">
      <w:pPr>
        <w:ind w:left="705" w:right="150"/>
        <w:jc w:val="both"/>
        <w:rPr>
          <w:rFonts w:ascii="Garamond" w:hAnsi="Garamond" w:cs="Times New Roman"/>
        </w:rPr>
      </w:pPr>
    </w:p>
    <w:p w14:paraId="1211ACEA" w14:textId="3AA46BB0" w:rsidR="006A26C6" w:rsidRPr="00735DC4" w:rsidRDefault="00E51FD4" w:rsidP="006A26C6">
      <w:pPr>
        <w:ind w:left="705" w:right="150"/>
        <w:jc w:val="both"/>
        <w:rPr>
          <w:rFonts w:ascii="Garamond" w:hAnsi="Garamond" w:cs="Times New Roman"/>
        </w:rPr>
      </w:pPr>
      <w:r w:rsidRPr="00735DC4">
        <w:rPr>
          <w:rFonts w:ascii="Garamond" w:hAnsi="Garamond" w:cs="Times New Roman"/>
        </w:rPr>
        <w:t xml:space="preserve">Ajánlattevő </w:t>
      </w:r>
      <w:r w:rsidR="006A26C6" w:rsidRPr="00735DC4">
        <w:rPr>
          <w:rFonts w:ascii="Garamond" w:hAnsi="Garamond" w:cs="Times New Roman"/>
        </w:rPr>
        <w:t xml:space="preserve">köteles </w:t>
      </w:r>
      <w:r w:rsidRPr="00735DC4">
        <w:rPr>
          <w:rFonts w:ascii="Garamond" w:hAnsi="Garamond" w:cs="Times New Roman"/>
        </w:rPr>
        <w:t>ajánlatá</w:t>
      </w:r>
      <w:r w:rsidR="006A26C6" w:rsidRPr="00735DC4">
        <w:rPr>
          <w:rFonts w:ascii="Garamond" w:hAnsi="Garamond" w:cs="Times New Roman"/>
        </w:rPr>
        <w:t>t a kiegészítő (értelmező) tájékoztatás figyelembevételével elkészíteni és benyújtani.</w:t>
      </w:r>
    </w:p>
    <w:p w14:paraId="69F35B8F" w14:textId="77777777" w:rsidR="00166167" w:rsidRPr="00735DC4" w:rsidRDefault="00166167" w:rsidP="00E64945">
      <w:pPr>
        <w:suppressAutoHyphens/>
        <w:ind w:left="705"/>
        <w:jc w:val="both"/>
        <w:rPr>
          <w:rFonts w:ascii="Garamond" w:hAnsi="Garamond" w:cs="Times New Roman"/>
          <w:highlight w:val="yellow"/>
        </w:rPr>
      </w:pPr>
      <w:bookmarkStart w:id="47" w:name="pr340"/>
      <w:bookmarkEnd w:id="47"/>
    </w:p>
    <w:p w14:paraId="0447FDCB" w14:textId="1FA2B033" w:rsidR="00E51FD4" w:rsidRPr="00735DC4" w:rsidRDefault="00E51FD4" w:rsidP="00E51FD4">
      <w:pPr>
        <w:numPr>
          <w:ilvl w:val="1"/>
          <w:numId w:val="1"/>
        </w:numPr>
        <w:suppressAutoHyphens/>
        <w:jc w:val="both"/>
        <w:rPr>
          <w:rFonts w:ascii="Garamond" w:hAnsi="Garamond" w:cs="Times New Roman"/>
        </w:rPr>
      </w:pPr>
      <w:r w:rsidRPr="00735DC4">
        <w:rPr>
          <w:rFonts w:ascii="Garamond" w:hAnsi="Garamond" w:cs="Times New Roman"/>
        </w:rPr>
        <w:t xml:space="preserve">A jelen dokumentációban található nyilatkozatmintákat az Ajánlatkérő az ajánlat elkészítésének könnyítése céljából bocsátja az ajánlattevők rendelkezésére. A nyilatkozatminták tekintetében a </w:t>
      </w:r>
      <w:r w:rsidRPr="00735DC4">
        <w:rPr>
          <w:rFonts w:ascii="Garamond" w:hAnsi="Garamond" w:cs="Times New Roman"/>
          <w:i/>
        </w:rPr>
        <w:t>lábjegyzet</w:t>
      </w:r>
      <w:r w:rsidRPr="00735DC4">
        <w:rPr>
          <w:rFonts w:ascii="Garamond" w:hAnsi="Garamond" w:cs="Times New Roman"/>
        </w:rPr>
        <w:t xml:space="preserve"> és a magyarázatként feltüntetett rész elhagyható.</w:t>
      </w:r>
    </w:p>
    <w:p w14:paraId="0B07CF68" w14:textId="56EA9055" w:rsidR="00166167" w:rsidRPr="00735DC4" w:rsidRDefault="00E96DDC" w:rsidP="00E51FD4">
      <w:pPr>
        <w:keepNext/>
        <w:numPr>
          <w:ilvl w:val="0"/>
          <w:numId w:val="1"/>
        </w:numPr>
        <w:spacing w:before="360" w:after="240"/>
        <w:ind w:left="703" w:hanging="703"/>
        <w:jc w:val="both"/>
        <w:outlineLvl w:val="2"/>
        <w:rPr>
          <w:rFonts w:ascii="Garamond" w:hAnsi="Garamond" w:cs="Times New Roman"/>
          <w:b/>
          <w:bCs/>
          <w:smallCaps/>
        </w:rPr>
      </w:pPr>
      <w:bookmarkStart w:id="48" w:name="_Toc299160841"/>
      <w:bookmarkStart w:id="49" w:name="_Toc300379418"/>
      <w:bookmarkStart w:id="50" w:name="_Toc300385257"/>
      <w:bookmarkStart w:id="51" w:name="_Toc329588140"/>
      <w:bookmarkStart w:id="52" w:name="_Toc330183465"/>
      <w:bookmarkStart w:id="53" w:name="_Toc347822061"/>
      <w:bookmarkStart w:id="54" w:name="_Toc495364367"/>
      <w:bookmarkStart w:id="55" w:name="_Toc57171331"/>
      <w:bookmarkStart w:id="56" w:name="_Toc57705213"/>
      <w:bookmarkStart w:id="57" w:name="_Toc72115230"/>
      <w:bookmarkStart w:id="58" w:name="_Toc453849354"/>
      <w:bookmarkStart w:id="59" w:name="_Toc299160859"/>
      <w:bookmarkStart w:id="60" w:name="_Toc300379436"/>
      <w:bookmarkStart w:id="61" w:name="_Toc300385275"/>
      <w:bookmarkStart w:id="62" w:name="_Toc329588158"/>
      <w:bookmarkStart w:id="63" w:name="_Toc330183483"/>
      <w:bookmarkStart w:id="64" w:name="_Toc347822078"/>
      <w:bookmarkStart w:id="65" w:name="_Toc495364383"/>
      <w:bookmarkStart w:id="66" w:name="_Toc57171347"/>
      <w:bookmarkStart w:id="67" w:name="_Toc57171481"/>
      <w:bookmarkStart w:id="68" w:name="_Toc57705229"/>
      <w:bookmarkStart w:id="69" w:name="_Toc57785071"/>
      <w:bookmarkStart w:id="70" w:name="_Toc72115239"/>
      <w:bookmarkStart w:id="71" w:name="_Toc352380625"/>
      <w:bookmarkStart w:id="72" w:name="_Toc352382166"/>
      <w:bookmarkStart w:id="73" w:name="_Toc383930277"/>
      <w:bookmarkStart w:id="74" w:name="_Toc495364376"/>
      <w:bookmarkStart w:id="75" w:name="_Toc57171340"/>
      <w:bookmarkStart w:id="76" w:name="_Toc57705222"/>
      <w:bookmarkEnd w:id="35"/>
      <w:bookmarkEnd w:id="36"/>
      <w:bookmarkEnd w:id="37"/>
      <w:bookmarkEnd w:id="38"/>
      <w:bookmarkEnd w:id="39"/>
      <w:bookmarkEnd w:id="40"/>
      <w:bookmarkEnd w:id="41"/>
      <w:bookmarkEnd w:id="42"/>
      <w:bookmarkEnd w:id="43"/>
      <w:bookmarkEnd w:id="44"/>
      <w:bookmarkEnd w:id="45"/>
      <w:bookmarkEnd w:id="46"/>
      <w:r w:rsidRPr="00735DC4">
        <w:rPr>
          <w:rFonts w:ascii="Garamond" w:hAnsi="Garamond" w:cs="Times New Roman"/>
          <w:b/>
          <w:bCs/>
          <w:smallCaps/>
        </w:rPr>
        <w:t xml:space="preserve">AZ </w:t>
      </w:r>
      <w:r w:rsidR="00E51FD4" w:rsidRPr="00735DC4">
        <w:rPr>
          <w:rFonts w:ascii="Garamond" w:hAnsi="Garamond" w:cs="Times New Roman"/>
          <w:b/>
          <w:bCs/>
          <w:smallCaps/>
        </w:rPr>
        <w:t xml:space="preserve">AJÁNLAT </w:t>
      </w:r>
      <w:bookmarkEnd w:id="48"/>
      <w:bookmarkEnd w:id="49"/>
      <w:bookmarkEnd w:id="50"/>
      <w:bookmarkEnd w:id="51"/>
      <w:bookmarkEnd w:id="52"/>
      <w:bookmarkEnd w:id="53"/>
      <w:bookmarkEnd w:id="54"/>
      <w:bookmarkEnd w:id="55"/>
      <w:bookmarkEnd w:id="56"/>
      <w:r w:rsidR="00E51FD4" w:rsidRPr="00735DC4">
        <w:rPr>
          <w:rFonts w:ascii="Garamond" w:hAnsi="Garamond" w:cs="Times New Roman"/>
          <w:b/>
          <w:bCs/>
          <w:smallCaps/>
        </w:rPr>
        <w:t>TARTALMA</w:t>
      </w:r>
      <w:bookmarkEnd w:id="57"/>
      <w:bookmarkEnd w:id="58"/>
    </w:p>
    <w:p w14:paraId="391900F1" w14:textId="2500DE45" w:rsidR="00E51FD4" w:rsidRPr="00735DC4" w:rsidRDefault="00E51FD4" w:rsidP="00CC2AC6">
      <w:pPr>
        <w:numPr>
          <w:ilvl w:val="1"/>
          <w:numId w:val="1"/>
        </w:numPr>
        <w:suppressAutoHyphens/>
        <w:jc w:val="both"/>
        <w:rPr>
          <w:rFonts w:ascii="Garamond" w:hAnsi="Garamond" w:cs="Times New Roman"/>
        </w:rPr>
      </w:pPr>
      <w:r w:rsidRPr="00735DC4">
        <w:rPr>
          <w:rFonts w:ascii="Garamond" w:hAnsi="Garamond" w:cs="Times New Roman"/>
        </w:rPr>
        <w:t xml:space="preserve">Az ajánlattevőknek az eljárás során egy írásos ajánlatot kell elkészíteniük a közbeszerzésekről szóló 2015. évi CXLIII. törvénynek a </w:t>
      </w:r>
      <w:r w:rsidR="00A45FF9" w:rsidRPr="00735DC4">
        <w:rPr>
          <w:rFonts w:ascii="Garamond" w:hAnsi="Garamond" w:cs="Times New Roman"/>
        </w:rPr>
        <w:t xml:space="preserve">hirdetmény nélküli tárgyalásos </w:t>
      </w:r>
      <w:r w:rsidRPr="00735DC4">
        <w:rPr>
          <w:rFonts w:ascii="Garamond" w:hAnsi="Garamond" w:cs="Times New Roman"/>
        </w:rPr>
        <w:t>eljárásra vonatkozó előírásaival összhangban.</w:t>
      </w:r>
    </w:p>
    <w:p w14:paraId="68E07DD6" w14:textId="77777777" w:rsidR="00E51FD4" w:rsidRPr="00735DC4" w:rsidRDefault="00E51FD4" w:rsidP="00E51FD4">
      <w:pPr>
        <w:suppressAutoHyphens/>
        <w:ind w:left="705"/>
        <w:jc w:val="both"/>
        <w:rPr>
          <w:rFonts w:ascii="Garamond" w:hAnsi="Garamond" w:cs="Times New Roman"/>
          <w:highlight w:val="yellow"/>
        </w:rPr>
      </w:pPr>
    </w:p>
    <w:p w14:paraId="3608B6DD" w14:textId="453158FC" w:rsidR="00E51FD4" w:rsidRPr="00735DC4" w:rsidRDefault="00E622AE" w:rsidP="00CC2AC6">
      <w:pPr>
        <w:numPr>
          <w:ilvl w:val="1"/>
          <w:numId w:val="1"/>
        </w:numPr>
        <w:suppressAutoHyphens/>
        <w:jc w:val="both"/>
        <w:rPr>
          <w:rFonts w:ascii="Garamond" w:hAnsi="Garamond" w:cs="Times New Roman"/>
        </w:rPr>
      </w:pPr>
      <w:r w:rsidRPr="00735DC4">
        <w:rPr>
          <w:rFonts w:ascii="Garamond" w:hAnsi="Garamond" w:cs="Times New Roman"/>
        </w:rPr>
        <w:t xml:space="preserve">Az ajánlattevőnek ajánlatát a Kbt. 66. § (1) bekezdése alapján az </w:t>
      </w:r>
      <w:r w:rsidR="007030FC" w:rsidRPr="00735DC4">
        <w:rPr>
          <w:rFonts w:ascii="Garamond" w:hAnsi="Garamond" w:cs="Times New Roman"/>
        </w:rPr>
        <w:t xml:space="preserve">ajánlattételi </w:t>
      </w:r>
      <w:r w:rsidRPr="00735DC4">
        <w:rPr>
          <w:rFonts w:ascii="Garamond" w:hAnsi="Garamond" w:cs="Times New Roman"/>
        </w:rPr>
        <w:t xml:space="preserve">felhívásban és a közbeszerzési dokumentumokban meghatározott tartalmi és formai követelményeknek megfelelően kell elkészítenie és benyújtania </w:t>
      </w:r>
      <w:r w:rsidR="00166167" w:rsidRPr="00735DC4">
        <w:rPr>
          <w:rFonts w:ascii="Garamond" w:hAnsi="Garamond" w:cs="Times New Roman"/>
        </w:rPr>
        <w:t xml:space="preserve">lehetőség szerint (de nem kötelező jelleggel) a jelen </w:t>
      </w:r>
      <w:r w:rsidR="00CC2AC6" w:rsidRPr="00735DC4">
        <w:rPr>
          <w:rFonts w:ascii="Garamond" w:hAnsi="Garamond" w:cs="Times New Roman"/>
        </w:rPr>
        <w:t>d</w:t>
      </w:r>
      <w:r w:rsidR="00166167" w:rsidRPr="00735DC4">
        <w:rPr>
          <w:rFonts w:ascii="Garamond" w:hAnsi="Garamond" w:cs="Times New Roman"/>
        </w:rPr>
        <w:t>okumentációban megadott tartalomjegyzék szerinti sorrendben.</w:t>
      </w:r>
      <w:r w:rsidR="006C1389" w:rsidRPr="00735DC4">
        <w:rPr>
          <w:rFonts w:ascii="Garamond" w:hAnsi="Garamond" w:cs="Times New Roman"/>
        </w:rPr>
        <w:t xml:space="preserve"> Az ajánlat részeként benyújtandó, Kbt. 57. § (1) bekezdés b) pontja szerinti iratok jegyzékét az iratminták tartalomjegyzéke képezi.</w:t>
      </w:r>
    </w:p>
    <w:p w14:paraId="714B4C7F" w14:textId="77777777" w:rsidR="00E51FD4" w:rsidRPr="00735DC4" w:rsidRDefault="00E51FD4" w:rsidP="00CC2AC6">
      <w:pPr>
        <w:suppressAutoHyphens/>
        <w:ind w:left="705"/>
        <w:jc w:val="both"/>
        <w:rPr>
          <w:rFonts w:ascii="Garamond" w:hAnsi="Garamond" w:cs="Times New Roman"/>
        </w:rPr>
      </w:pPr>
    </w:p>
    <w:p w14:paraId="45AC80AE" w14:textId="3702C2F2" w:rsidR="00166167" w:rsidRPr="00735DC4" w:rsidRDefault="00E51FD4" w:rsidP="00CC2AC6">
      <w:pPr>
        <w:numPr>
          <w:ilvl w:val="1"/>
          <w:numId w:val="1"/>
        </w:numPr>
        <w:suppressAutoHyphens/>
        <w:jc w:val="both"/>
        <w:rPr>
          <w:rFonts w:ascii="Garamond" w:hAnsi="Garamond" w:cs="Times New Roman"/>
        </w:rPr>
      </w:pPr>
      <w:r w:rsidRPr="00735DC4">
        <w:rPr>
          <w:rFonts w:ascii="Garamond" w:hAnsi="Garamond" w:cs="Times New Roman"/>
        </w:rPr>
        <w:t xml:space="preserve">Az ajánlatnak tartalmaznia kell ajánlattevő </w:t>
      </w:r>
      <w:r w:rsidRPr="00735DC4">
        <w:rPr>
          <w:rFonts w:ascii="Garamond" w:hAnsi="Garamond" w:cs="Times New Roman"/>
          <w:b/>
        </w:rPr>
        <w:t>Kbt. 66. § (2) bekezdésében foglaltaknak megfelelő kifejezett nyilatkozatának eredeti aláírt példányát</w:t>
      </w:r>
      <w:r w:rsidRPr="00735DC4">
        <w:rPr>
          <w:rFonts w:ascii="Garamond" w:hAnsi="Garamond" w:cs="Times New Roman"/>
        </w:rPr>
        <w:t>, az ajánlat</w:t>
      </w:r>
      <w:r w:rsidR="007030FC" w:rsidRPr="00735DC4">
        <w:rPr>
          <w:rFonts w:ascii="Garamond" w:hAnsi="Garamond" w:cs="Times New Roman"/>
        </w:rPr>
        <w:t>tételi</w:t>
      </w:r>
      <w:r w:rsidRPr="00735DC4">
        <w:rPr>
          <w:rFonts w:ascii="Garamond" w:hAnsi="Garamond" w:cs="Times New Roman"/>
        </w:rPr>
        <w:t xml:space="preserve"> felhívás feltételeire, a szerződés megkötésére és teljesítésére, valamint a kért ellenszolgáltatásra vonatkozóan.</w:t>
      </w:r>
    </w:p>
    <w:p w14:paraId="120D549B" w14:textId="3155708A" w:rsidR="00143E7E" w:rsidRPr="00735DC4" w:rsidRDefault="00971FB0" w:rsidP="00CC257E">
      <w:pPr>
        <w:pStyle w:val="Listaszerbekezds"/>
        <w:jc w:val="both"/>
        <w:rPr>
          <w:rFonts w:ascii="Garamond" w:hAnsi="Garamond" w:cs="Times New Roman"/>
        </w:rPr>
      </w:pPr>
      <w:r w:rsidRPr="00735DC4">
        <w:rPr>
          <w:rFonts w:ascii="Garamond" w:hAnsi="Garamond"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735DC4" w:rsidRDefault="00971FB0" w:rsidP="00143E7E">
      <w:pPr>
        <w:pStyle w:val="Listaszerbekezds"/>
        <w:rPr>
          <w:rFonts w:ascii="Garamond" w:hAnsi="Garamond" w:cs="Times New Roman"/>
        </w:rPr>
      </w:pPr>
    </w:p>
    <w:p w14:paraId="523D3B00" w14:textId="54EADD2C" w:rsidR="00143E7E" w:rsidRPr="00735DC4" w:rsidRDefault="00143E7E" w:rsidP="00CC2AC6">
      <w:pPr>
        <w:numPr>
          <w:ilvl w:val="1"/>
          <w:numId w:val="1"/>
        </w:numPr>
        <w:suppressAutoHyphens/>
        <w:jc w:val="both"/>
        <w:rPr>
          <w:rFonts w:ascii="Garamond" w:hAnsi="Garamond" w:cs="Times New Roman"/>
        </w:rPr>
      </w:pPr>
      <w:r w:rsidRPr="00735DC4">
        <w:rPr>
          <w:rFonts w:ascii="Garamond" w:hAnsi="Garamond" w:cs="Times New Roman"/>
        </w:rPr>
        <w:t xml:space="preserve">Az ajánlatban </w:t>
      </w:r>
      <w:r w:rsidRPr="00735DC4">
        <w:rPr>
          <w:rFonts w:ascii="Garamond" w:hAnsi="Garamond" w:cs="Times New Roman"/>
          <w:b/>
        </w:rPr>
        <w:t>felolvasólapot</w:t>
      </w:r>
      <w:r w:rsidRPr="00735DC4">
        <w:rPr>
          <w:rFonts w:ascii="Garamond" w:hAnsi="Garamond" w:cs="Times New Roman"/>
        </w:rPr>
        <w:t xml:space="preserve"> kell elhelyezni, ami tartalmazza a Kbt. 68. § (4) bekezdése szerinti összes adatot.</w:t>
      </w:r>
    </w:p>
    <w:p w14:paraId="3BFA15A9" w14:textId="77777777" w:rsidR="00476B3E" w:rsidRPr="00735DC4" w:rsidRDefault="00476B3E" w:rsidP="00476B3E">
      <w:pPr>
        <w:pStyle w:val="Listaszerbekezds"/>
        <w:rPr>
          <w:rFonts w:ascii="Garamond" w:hAnsi="Garamond" w:cs="Times New Roman"/>
        </w:rPr>
      </w:pPr>
    </w:p>
    <w:p w14:paraId="14F539FE" w14:textId="77777777" w:rsidR="00476B3E" w:rsidRPr="00735DC4" w:rsidRDefault="00476B3E" w:rsidP="00476B3E">
      <w:pPr>
        <w:numPr>
          <w:ilvl w:val="1"/>
          <w:numId w:val="1"/>
        </w:numPr>
        <w:suppressAutoHyphens/>
        <w:jc w:val="both"/>
        <w:rPr>
          <w:rFonts w:ascii="Garamond" w:hAnsi="Garamond" w:cs="Times New Roman"/>
          <w:b/>
        </w:rPr>
      </w:pPr>
      <w:r w:rsidRPr="00735DC4">
        <w:rPr>
          <w:rFonts w:ascii="Garamond" w:hAnsi="Garamond" w:cs="Times New Roman"/>
          <w:b/>
        </w:rPr>
        <w:t>Ajánlattevőnek a Kbt. 66. § (6) bekezdése alapján az ajánlatban meg kell jelölnie</w:t>
      </w:r>
    </w:p>
    <w:p w14:paraId="1EBE93A7" w14:textId="77777777" w:rsidR="00476B3E" w:rsidRPr="00735DC4" w:rsidRDefault="00476B3E" w:rsidP="00476B3E">
      <w:pPr>
        <w:ind w:left="705"/>
        <w:jc w:val="both"/>
        <w:rPr>
          <w:rFonts w:ascii="Garamond" w:hAnsi="Garamond" w:cs="Times New Roman"/>
        </w:rPr>
      </w:pPr>
      <w:r w:rsidRPr="00735DC4">
        <w:rPr>
          <w:rFonts w:ascii="Garamond" w:hAnsi="Garamond" w:cs="Times New Roman"/>
        </w:rPr>
        <w:t xml:space="preserve">a) </w:t>
      </w:r>
      <w:proofErr w:type="spellStart"/>
      <w:r w:rsidRPr="00735DC4">
        <w:rPr>
          <w:rFonts w:ascii="Garamond" w:hAnsi="Garamond" w:cs="Times New Roman"/>
        </w:rPr>
        <w:t>a</w:t>
      </w:r>
      <w:proofErr w:type="spellEnd"/>
      <w:r w:rsidRPr="00735DC4">
        <w:rPr>
          <w:rFonts w:ascii="Garamond" w:hAnsi="Garamond" w:cs="Times New Roman"/>
        </w:rPr>
        <w:t xml:space="preserve"> közbeszerzésnek azt a részét (részeit), amelynek teljesítéséhez az ajánlattevő alvállalkozót kíván igénybe venni,</w:t>
      </w:r>
    </w:p>
    <w:p w14:paraId="1FF828EB" w14:textId="5C443FB6" w:rsidR="00476B3E" w:rsidRPr="00735DC4" w:rsidRDefault="00476B3E" w:rsidP="00476B3E">
      <w:pPr>
        <w:suppressAutoHyphens/>
        <w:ind w:left="705"/>
        <w:jc w:val="both"/>
        <w:rPr>
          <w:rFonts w:ascii="Garamond" w:hAnsi="Garamond" w:cs="Times New Roman"/>
        </w:rPr>
      </w:pPr>
      <w:r w:rsidRPr="00735DC4">
        <w:rPr>
          <w:rFonts w:ascii="Garamond" w:hAnsi="Garamond" w:cs="Times New Roman"/>
        </w:rPr>
        <w:lastRenderedPageBreak/>
        <w:t xml:space="preserve">b)  az ezen részek tekintetében igénybe venni kívánt és az ajánlat benyújtásakor már ismert alvállalkozókat </w:t>
      </w:r>
    </w:p>
    <w:p w14:paraId="0FF8128B" w14:textId="115B4819" w:rsidR="00476B3E" w:rsidRPr="00735DC4" w:rsidRDefault="00476B3E" w:rsidP="00476B3E">
      <w:pPr>
        <w:suppressAutoHyphens/>
        <w:ind w:left="705"/>
        <w:jc w:val="both"/>
        <w:rPr>
          <w:rFonts w:ascii="Garamond" w:hAnsi="Garamond" w:cs="Times New Roman"/>
          <w:b/>
        </w:rPr>
      </w:pPr>
      <w:r w:rsidRPr="00735DC4">
        <w:rPr>
          <w:rFonts w:ascii="Garamond" w:hAnsi="Garamond" w:cs="Times New Roman"/>
          <w:b/>
        </w:rPr>
        <w:t>A nyilatkozatot nemleges tartalom eseté</w:t>
      </w:r>
      <w:r w:rsidR="00317EB0" w:rsidRPr="00735DC4">
        <w:rPr>
          <w:rFonts w:ascii="Garamond" w:hAnsi="Garamond" w:cs="Times New Roman"/>
          <w:b/>
        </w:rPr>
        <w:t>n is csatolni kell az ajánlatba!</w:t>
      </w:r>
    </w:p>
    <w:p w14:paraId="05D15A06" w14:textId="77777777" w:rsidR="00166167" w:rsidRPr="00735DC4" w:rsidRDefault="00166167" w:rsidP="00E64945">
      <w:pPr>
        <w:suppressAutoHyphens/>
        <w:ind w:left="705"/>
        <w:jc w:val="both"/>
        <w:rPr>
          <w:rFonts w:ascii="Garamond" w:hAnsi="Garamond" w:cs="Times New Roman"/>
          <w:highlight w:val="yellow"/>
        </w:rPr>
      </w:pPr>
    </w:p>
    <w:p w14:paraId="4B773E3E" w14:textId="5EF0FB60" w:rsidR="00166167" w:rsidRPr="00735DC4" w:rsidRDefault="00CC2AC6" w:rsidP="00CC2AC6">
      <w:pPr>
        <w:numPr>
          <w:ilvl w:val="1"/>
          <w:numId w:val="1"/>
        </w:numPr>
        <w:suppressAutoHyphens/>
        <w:jc w:val="both"/>
        <w:rPr>
          <w:rFonts w:ascii="Garamond" w:hAnsi="Garamond" w:cs="Times New Roman"/>
        </w:rPr>
      </w:pPr>
      <w:r w:rsidRPr="00735DC4">
        <w:rPr>
          <w:rFonts w:ascii="Garamond" w:hAnsi="Garamond"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Pr="00735DC4" w:rsidRDefault="00CC257E" w:rsidP="00535268">
      <w:pPr>
        <w:suppressAutoHyphens/>
        <w:ind w:left="705"/>
        <w:jc w:val="both"/>
        <w:rPr>
          <w:rFonts w:ascii="Garamond" w:hAnsi="Garamond" w:cs="Times New Roman"/>
        </w:rPr>
      </w:pPr>
    </w:p>
    <w:p w14:paraId="7AE9FA26" w14:textId="77372FA9" w:rsidR="00CC257E" w:rsidRPr="00735DC4" w:rsidRDefault="00CC257E" w:rsidP="00CC2AC6">
      <w:pPr>
        <w:numPr>
          <w:ilvl w:val="1"/>
          <w:numId w:val="1"/>
        </w:numPr>
        <w:suppressAutoHyphens/>
        <w:jc w:val="both"/>
        <w:rPr>
          <w:rFonts w:ascii="Garamond" w:hAnsi="Garamond" w:cs="Times New Roman"/>
        </w:rPr>
      </w:pPr>
      <w:r w:rsidRPr="00735DC4">
        <w:rPr>
          <w:rFonts w:ascii="Garamond" w:hAnsi="Garamond"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Pr="00735DC4" w:rsidRDefault="00C0095D" w:rsidP="00535268">
      <w:pPr>
        <w:pStyle w:val="Listaszerbekezds"/>
        <w:rPr>
          <w:rFonts w:ascii="Garamond" w:hAnsi="Garamond" w:cs="Times New Roman"/>
        </w:rPr>
      </w:pPr>
    </w:p>
    <w:p w14:paraId="1ECDCAA3" w14:textId="77777777" w:rsidR="00C0095D" w:rsidRPr="00735DC4" w:rsidRDefault="00C0095D" w:rsidP="00535268">
      <w:pPr>
        <w:numPr>
          <w:ilvl w:val="1"/>
          <w:numId w:val="1"/>
        </w:numPr>
        <w:suppressAutoHyphens/>
        <w:jc w:val="both"/>
        <w:rPr>
          <w:rFonts w:ascii="Garamond" w:hAnsi="Garamond" w:cs="Times New Roman"/>
        </w:rPr>
      </w:pPr>
      <w:r w:rsidRPr="00735DC4">
        <w:rPr>
          <w:rFonts w:ascii="Garamond" w:hAnsi="Garamond" w:cs="Times New Roman"/>
        </w:rPr>
        <w:t>Ajánlattevőnek, alvállalkozójának, adott esetben az alkalmasság igazolásában részt vevő más szervezetnek az alábbi cégokmányokat kell az ajánlathoz csatolnia.</w:t>
      </w:r>
    </w:p>
    <w:p w14:paraId="57E38157" w14:textId="77777777" w:rsidR="00C0095D" w:rsidRPr="00735DC4" w:rsidRDefault="00C0095D" w:rsidP="001153F1">
      <w:pPr>
        <w:pStyle w:val="Listaszerbekezds"/>
        <w:numPr>
          <w:ilvl w:val="0"/>
          <w:numId w:val="61"/>
        </w:numPr>
        <w:ind w:hanging="11"/>
        <w:contextualSpacing/>
        <w:jc w:val="both"/>
        <w:rPr>
          <w:rFonts w:ascii="Garamond" w:hAnsi="Garamond" w:cs="Times New Roman"/>
        </w:rPr>
      </w:pPr>
      <w:r w:rsidRPr="00735DC4">
        <w:rPr>
          <w:rFonts w:ascii="Garamond" w:hAnsi="Garamond"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4DE5D44D" w14:textId="77777777" w:rsidR="00C0095D" w:rsidRPr="00735DC4" w:rsidRDefault="00C0095D" w:rsidP="001153F1">
      <w:pPr>
        <w:pStyle w:val="Listaszerbekezds"/>
        <w:numPr>
          <w:ilvl w:val="0"/>
          <w:numId w:val="61"/>
        </w:numPr>
        <w:ind w:hanging="11"/>
        <w:contextualSpacing/>
        <w:jc w:val="both"/>
        <w:rPr>
          <w:rFonts w:ascii="Garamond" w:hAnsi="Garamond" w:cs="Times New Roman"/>
        </w:rPr>
      </w:pPr>
      <w:r w:rsidRPr="00735DC4">
        <w:rPr>
          <w:rFonts w:ascii="Garamond" w:hAnsi="Garamond" w:cs="Times New Roman"/>
        </w:rPr>
        <w:t>a cégkivonatban nem szereplő, cégjegyzésre nem jogosult kötelezettségvállaló(k), aláírók esetében a cégjegyzésre jogosult személy(</w:t>
      </w:r>
      <w:proofErr w:type="spellStart"/>
      <w:r w:rsidRPr="00735DC4">
        <w:rPr>
          <w:rFonts w:ascii="Garamond" w:hAnsi="Garamond" w:cs="Times New Roman"/>
        </w:rPr>
        <w:t>ek</w:t>
      </w:r>
      <w:proofErr w:type="spellEnd"/>
      <w:r w:rsidRPr="00735DC4">
        <w:rPr>
          <w:rFonts w:ascii="Garamond" w:hAnsi="Garamond" w:cs="Times New Roman"/>
        </w:rPr>
        <w:t>)</w:t>
      </w:r>
      <w:proofErr w:type="spellStart"/>
      <w:r w:rsidRPr="00735DC4">
        <w:rPr>
          <w:rFonts w:ascii="Garamond" w:hAnsi="Garamond" w:cs="Times New Roman"/>
        </w:rPr>
        <w:t>től</w:t>
      </w:r>
      <w:proofErr w:type="spellEnd"/>
      <w:r w:rsidRPr="00735DC4">
        <w:rPr>
          <w:rFonts w:ascii="Garamond" w:hAnsi="Garamond"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6E09F63E" w14:textId="050E64D2" w:rsidR="00C0095D" w:rsidRPr="00735DC4" w:rsidRDefault="00C0095D" w:rsidP="00535268">
      <w:pPr>
        <w:suppressAutoHyphens/>
        <w:ind w:left="705"/>
        <w:jc w:val="both"/>
        <w:rPr>
          <w:rFonts w:ascii="Garamond" w:hAnsi="Garamond" w:cs="Times New Roman"/>
        </w:rPr>
      </w:pPr>
      <w:r w:rsidRPr="00735DC4">
        <w:rPr>
          <w:rFonts w:ascii="Garamond" w:hAnsi="Garamond"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Pr="00735DC4" w:rsidRDefault="00535268" w:rsidP="00535268">
      <w:pPr>
        <w:suppressAutoHyphens/>
        <w:ind w:left="705"/>
        <w:jc w:val="both"/>
        <w:rPr>
          <w:rFonts w:ascii="Garamond" w:hAnsi="Garamond" w:cs="Times New Roman"/>
        </w:rPr>
      </w:pPr>
    </w:p>
    <w:p w14:paraId="3F26C1CB" w14:textId="77777777" w:rsidR="00535268" w:rsidRPr="00735DC4" w:rsidRDefault="00535268" w:rsidP="001153F1">
      <w:pPr>
        <w:numPr>
          <w:ilvl w:val="1"/>
          <w:numId w:val="60"/>
        </w:numPr>
        <w:suppressAutoHyphens/>
        <w:jc w:val="both"/>
        <w:rPr>
          <w:rFonts w:ascii="Garamond" w:hAnsi="Garamond" w:cs="Times New Roman"/>
        </w:rPr>
      </w:pPr>
      <w:r w:rsidRPr="00735DC4">
        <w:rPr>
          <w:rFonts w:ascii="Garamond" w:hAnsi="Garamond" w:cs="Times New Roman"/>
        </w:rPr>
        <w:t xml:space="preserve">Ajánlattevőnek (az ajánlatban megjelölt alvállalkozónak, kapacitást biztosító szervezetnek) nyilatkoznia kell, hogy a cégadatokkal kapcsolatban </w:t>
      </w:r>
      <w:r w:rsidRPr="00735DC4">
        <w:rPr>
          <w:rFonts w:ascii="Garamond" w:hAnsi="Garamond" w:cs="Times New Roman"/>
          <w:b/>
        </w:rPr>
        <w:t>változásbejegyzési eljárás</w:t>
      </w:r>
      <w:r w:rsidRPr="00735DC4">
        <w:rPr>
          <w:rFonts w:ascii="Garamond" w:hAnsi="Garamond"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735DC4" w:rsidRDefault="00535268" w:rsidP="00535268">
      <w:pPr>
        <w:suppressAutoHyphens/>
        <w:ind w:left="705"/>
        <w:jc w:val="both"/>
        <w:rPr>
          <w:rFonts w:ascii="Garamond" w:hAnsi="Garamond" w:cs="Times New Roman"/>
          <w:b/>
        </w:rPr>
      </w:pPr>
      <w:r w:rsidRPr="00735DC4">
        <w:rPr>
          <w:rFonts w:ascii="Garamond" w:hAnsi="Garamond" w:cs="Times New Roman"/>
          <w:b/>
        </w:rPr>
        <w:t>Az ajánlattevőnek a nemleges nyilatkozatot is</w:t>
      </w:r>
      <w:r w:rsidR="00317EB0" w:rsidRPr="00735DC4">
        <w:rPr>
          <w:rFonts w:ascii="Garamond" w:hAnsi="Garamond" w:cs="Times New Roman"/>
          <w:b/>
        </w:rPr>
        <w:t xml:space="preserve"> be kell az ajánlatban nyújtani!</w:t>
      </w:r>
    </w:p>
    <w:p w14:paraId="291B4033" w14:textId="77777777" w:rsidR="006847B1" w:rsidRPr="00541E60" w:rsidRDefault="006847B1" w:rsidP="00541E60">
      <w:pPr>
        <w:rPr>
          <w:rFonts w:ascii="Garamond" w:hAnsi="Garamond" w:cs="Times New Roman"/>
        </w:rPr>
      </w:pPr>
    </w:p>
    <w:p w14:paraId="3FC9F687" w14:textId="7FFDA221" w:rsidR="00535268" w:rsidRPr="00735DC4" w:rsidRDefault="00535268" w:rsidP="001153F1">
      <w:pPr>
        <w:numPr>
          <w:ilvl w:val="1"/>
          <w:numId w:val="60"/>
        </w:numPr>
        <w:suppressAutoHyphens/>
        <w:jc w:val="both"/>
        <w:rPr>
          <w:rFonts w:ascii="Garamond" w:hAnsi="Garamond" w:cs="Times New Roman"/>
        </w:rPr>
      </w:pPr>
      <w:r w:rsidRPr="00735DC4">
        <w:rPr>
          <w:rFonts w:ascii="Garamond" w:hAnsi="Garamond" w:cs="Times New Roman"/>
        </w:rPr>
        <w:t xml:space="preserve">Amennyiben a cégkivonat hatályos adataiban még szerepelnek olyan pénzintézetek, amelyeknél a nem technikai jellegű számlavezetése már megszűnt, de a változás bejegyzése az eljárást megindító felhívás </w:t>
      </w:r>
      <w:r w:rsidR="003E7EFE" w:rsidRPr="00735DC4">
        <w:rPr>
          <w:rFonts w:ascii="Garamond" w:hAnsi="Garamond" w:cs="Times New Roman"/>
        </w:rPr>
        <w:t xml:space="preserve">megküldésének </w:t>
      </w:r>
      <w:r w:rsidRPr="00735DC4">
        <w:rPr>
          <w:rFonts w:ascii="Garamond" w:hAnsi="Garamond" w:cs="Times New Roman"/>
        </w:rPr>
        <w:t>napjánál nem régebbi keltezésű cégkivonat kiadásának időpontjáig nem történt meg, úgy szükséges a pénzintézet felé megküldött felmondó levél és a pénzintézet - számlavezetés megszűnésének időpontjára vonatkozó - nyilatkozatának becsatolása is.</w:t>
      </w:r>
    </w:p>
    <w:p w14:paraId="06E5A42E" w14:textId="77777777" w:rsidR="00DE3E20" w:rsidRPr="00735DC4" w:rsidRDefault="00DE3E20" w:rsidP="006D435A">
      <w:pPr>
        <w:pStyle w:val="Listaszerbekezds"/>
        <w:rPr>
          <w:rFonts w:ascii="Garamond" w:hAnsi="Garamond" w:cs="Times New Roman"/>
        </w:rPr>
      </w:pPr>
    </w:p>
    <w:p w14:paraId="64496D54" w14:textId="77777777" w:rsidR="00DE3E20" w:rsidRPr="00735DC4" w:rsidRDefault="00DE3E20" w:rsidP="001153F1">
      <w:pPr>
        <w:numPr>
          <w:ilvl w:val="1"/>
          <w:numId w:val="60"/>
        </w:numPr>
        <w:suppressAutoHyphens/>
        <w:jc w:val="both"/>
        <w:rPr>
          <w:rFonts w:ascii="Garamond" w:hAnsi="Garamond" w:cs="Times New Roman"/>
        </w:rPr>
      </w:pPr>
      <w:r w:rsidRPr="00735DC4">
        <w:rPr>
          <w:rFonts w:ascii="Garamond" w:hAnsi="Garamond"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735DC4" w:rsidRDefault="00E96DDC" w:rsidP="00CC2AC6">
      <w:pPr>
        <w:keepNext/>
        <w:numPr>
          <w:ilvl w:val="0"/>
          <w:numId w:val="1"/>
        </w:numPr>
        <w:spacing w:before="360" w:after="240"/>
        <w:ind w:left="703" w:hanging="703"/>
        <w:jc w:val="both"/>
        <w:outlineLvl w:val="2"/>
        <w:rPr>
          <w:rFonts w:ascii="Garamond" w:hAnsi="Garamond" w:cs="Times New Roman"/>
          <w:b/>
          <w:bCs/>
          <w:smallCaps/>
        </w:rPr>
      </w:pPr>
      <w:bookmarkStart w:id="77" w:name="_Toc352380623"/>
      <w:bookmarkStart w:id="78" w:name="_Toc352382164"/>
      <w:bookmarkStart w:id="79" w:name="_Toc383930275"/>
      <w:bookmarkStart w:id="80" w:name="_Toc495364374"/>
      <w:bookmarkStart w:id="81" w:name="_Toc57171338"/>
      <w:bookmarkStart w:id="82" w:name="_Toc57705220"/>
      <w:bookmarkStart w:id="83" w:name="_Toc72115234"/>
      <w:bookmarkStart w:id="84" w:name="_Toc453849355"/>
      <w:r w:rsidRPr="00735DC4">
        <w:rPr>
          <w:rFonts w:ascii="Garamond" w:hAnsi="Garamond" w:cs="Times New Roman"/>
          <w:b/>
          <w:bCs/>
          <w:smallCaps/>
        </w:rPr>
        <w:lastRenderedPageBreak/>
        <w:t xml:space="preserve">AZ </w:t>
      </w:r>
      <w:r w:rsidR="000A3D84" w:rsidRPr="00735DC4">
        <w:rPr>
          <w:rFonts w:ascii="Garamond" w:hAnsi="Garamond" w:cs="Times New Roman"/>
          <w:b/>
          <w:bCs/>
          <w:smallCaps/>
        </w:rPr>
        <w:t>AJÁNLAT NYELVE</w:t>
      </w:r>
      <w:bookmarkEnd w:id="77"/>
      <w:bookmarkEnd w:id="78"/>
      <w:bookmarkEnd w:id="79"/>
      <w:bookmarkEnd w:id="80"/>
      <w:bookmarkEnd w:id="81"/>
      <w:bookmarkEnd w:id="82"/>
      <w:bookmarkEnd w:id="83"/>
      <w:bookmarkEnd w:id="84"/>
      <w:r w:rsidR="000A3D84" w:rsidRPr="00735DC4">
        <w:rPr>
          <w:rFonts w:ascii="Garamond" w:hAnsi="Garamond" w:cs="Times New Roman"/>
          <w:b/>
          <w:bCs/>
          <w:smallCaps/>
        </w:rPr>
        <w:t xml:space="preserve"> </w:t>
      </w:r>
    </w:p>
    <w:p w14:paraId="1B4C7D1B" w14:textId="69C5E97D" w:rsidR="00166167" w:rsidRPr="00735DC4" w:rsidRDefault="00A420E3" w:rsidP="00CC2AC6">
      <w:pPr>
        <w:numPr>
          <w:ilvl w:val="1"/>
          <w:numId w:val="1"/>
        </w:numPr>
        <w:suppressAutoHyphens/>
        <w:jc w:val="both"/>
        <w:rPr>
          <w:rFonts w:ascii="Garamond" w:hAnsi="Garamond" w:cs="Times New Roman"/>
        </w:rPr>
      </w:pPr>
      <w:r w:rsidRPr="00735DC4">
        <w:rPr>
          <w:rFonts w:ascii="Garamond" w:hAnsi="Garamond"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735DC4" w:rsidRDefault="00166167" w:rsidP="00E64945">
      <w:pPr>
        <w:suppressAutoHyphens/>
        <w:ind w:left="703"/>
        <w:jc w:val="both"/>
        <w:rPr>
          <w:rFonts w:ascii="Garamond" w:hAnsi="Garamond" w:cs="Times New Roman"/>
          <w:highlight w:val="yellow"/>
        </w:rPr>
      </w:pPr>
    </w:p>
    <w:p w14:paraId="6C60A11A" w14:textId="3A27EB7D" w:rsidR="00166167" w:rsidRPr="00735DC4" w:rsidRDefault="00A420E3" w:rsidP="00A420E3">
      <w:pPr>
        <w:numPr>
          <w:ilvl w:val="1"/>
          <w:numId w:val="1"/>
        </w:numPr>
        <w:suppressAutoHyphens/>
        <w:jc w:val="both"/>
        <w:rPr>
          <w:rFonts w:ascii="Garamond" w:hAnsi="Garamond" w:cs="Times New Roman"/>
        </w:rPr>
      </w:pPr>
      <w:r w:rsidRPr="00735DC4">
        <w:rPr>
          <w:rFonts w:ascii="Garamond" w:hAnsi="Garamond"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735DC4">
        <w:rPr>
          <w:rFonts w:ascii="Garamond" w:hAnsi="Garamond" w:cs="Times New Roman"/>
          <w:b/>
        </w:rPr>
        <w:t>felelős fordítását</w:t>
      </w:r>
      <w:r w:rsidRPr="00735DC4">
        <w:rPr>
          <w:rFonts w:ascii="Garamond" w:hAnsi="Garamond" w:cs="Times New Roman"/>
        </w:rPr>
        <w:t xml:space="preserve"> is elfogadja. Ajánlatkérő a</w:t>
      </w:r>
      <w:r w:rsidR="00317EB0" w:rsidRPr="00735DC4">
        <w:rPr>
          <w:rFonts w:ascii="Garamond" w:hAnsi="Garamond" w:cs="Times New Roman"/>
        </w:rPr>
        <w:t>z</w:t>
      </w:r>
      <w:r w:rsidRPr="00735DC4">
        <w:rPr>
          <w:rFonts w:ascii="Garamond" w:hAnsi="Garamond"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735DC4">
        <w:rPr>
          <w:rFonts w:ascii="Garamond" w:hAnsi="Garamond" w:cs="Times New Roman"/>
          <w:i/>
        </w:rPr>
        <w:t>“Felelősségem tudatában kijelentem, hogy az irat magyar fordítása az eredeti szöveg tartalmával mindenben megegyezik.”</w:t>
      </w:r>
      <w:r w:rsidRPr="00735DC4">
        <w:rPr>
          <w:rFonts w:ascii="Garamond" w:hAnsi="Garamond" w:cs="Times New Roman"/>
        </w:rPr>
        <w:t xml:space="preserve"> A fordítás helyességért és megfelelőségéért az ajánlattevő felel.</w:t>
      </w:r>
    </w:p>
    <w:p w14:paraId="1BCD546A" w14:textId="714563BE" w:rsidR="00166167" w:rsidRPr="00735DC4" w:rsidRDefault="00E622AE" w:rsidP="00E622AE">
      <w:pPr>
        <w:keepNext/>
        <w:numPr>
          <w:ilvl w:val="0"/>
          <w:numId w:val="1"/>
        </w:numPr>
        <w:spacing w:before="360" w:after="240"/>
        <w:ind w:left="703" w:hanging="703"/>
        <w:jc w:val="both"/>
        <w:outlineLvl w:val="2"/>
        <w:rPr>
          <w:rFonts w:ascii="Garamond" w:hAnsi="Garamond" w:cs="Times New Roman"/>
          <w:b/>
          <w:bCs/>
          <w:smallCaps/>
        </w:rPr>
      </w:pPr>
      <w:bookmarkStart w:id="85" w:name="_Toc453849356"/>
      <w:r w:rsidRPr="00735DC4">
        <w:rPr>
          <w:rFonts w:ascii="Garamond" w:hAnsi="Garamond" w:cs="Times New Roman"/>
          <w:b/>
          <w:bCs/>
          <w:smallCaps/>
        </w:rPr>
        <w:t>AZ ELJÁRÁSBAN VALÓ RÉSZVÉTEL FELTÉTELE</w:t>
      </w:r>
      <w:bookmarkEnd w:id="85"/>
      <w:r w:rsidRPr="00735DC4">
        <w:rPr>
          <w:rFonts w:ascii="Garamond" w:hAnsi="Garamond" w:cs="Times New Roman"/>
          <w:b/>
          <w:bCs/>
          <w:smallCaps/>
        </w:rPr>
        <w:t xml:space="preserve"> </w:t>
      </w:r>
    </w:p>
    <w:p w14:paraId="296274F9" w14:textId="34100A7B" w:rsidR="006A0901" w:rsidRPr="00735DC4" w:rsidRDefault="00E622AE" w:rsidP="00F45DDA">
      <w:pPr>
        <w:numPr>
          <w:ilvl w:val="1"/>
          <w:numId w:val="1"/>
        </w:numPr>
        <w:suppressAutoHyphens/>
        <w:jc w:val="both"/>
        <w:rPr>
          <w:rFonts w:ascii="Garamond" w:hAnsi="Garamond" w:cs="Times New Roman"/>
        </w:rPr>
      </w:pPr>
      <w:r w:rsidRPr="00735DC4">
        <w:rPr>
          <w:rFonts w:ascii="Garamond" w:hAnsi="Garamond" w:cs="Times New Roman"/>
        </w:rPr>
        <w:t xml:space="preserve">Az Ajánlatkérő a közbeszerzési dokumentumokat a gazdasági szereplők számára elektronikus úton </w:t>
      </w:r>
      <w:r w:rsidR="00677F9C" w:rsidRPr="00735DC4">
        <w:rPr>
          <w:rFonts w:ascii="Garamond" w:hAnsi="Garamond" w:cs="Times New Roman"/>
        </w:rPr>
        <w:t>megküldi.</w:t>
      </w:r>
    </w:p>
    <w:p w14:paraId="0C61E61A" w14:textId="77777777" w:rsidR="006A0901" w:rsidRPr="00735DC4" w:rsidRDefault="006A0901" w:rsidP="007812EA">
      <w:pPr>
        <w:suppressAutoHyphens/>
        <w:ind w:left="705"/>
        <w:jc w:val="both"/>
        <w:rPr>
          <w:rFonts w:ascii="Garamond" w:hAnsi="Garamond" w:cs="Times New Roman"/>
        </w:rPr>
      </w:pPr>
    </w:p>
    <w:p w14:paraId="41C4AC0C" w14:textId="0FC2291D" w:rsidR="00D324C8" w:rsidRPr="00735DC4" w:rsidRDefault="00E622AE" w:rsidP="00E622AE">
      <w:pPr>
        <w:numPr>
          <w:ilvl w:val="1"/>
          <w:numId w:val="1"/>
        </w:numPr>
        <w:suppressAutoHyphens/>
        <w:jc w:val="both"/>
        <w:rPr>
          <w:rFonts w:ascii="Garamond" w:hAnsi="Garamond" w:cs="Times New Roman"/>
        </w:rPr>
      </w:pPr>
      <w:r w:rsidRPr="00735DC4">
        <w:rPr>
          <w:rFonts w:ascii="Garamond" w:hAnsi="Garamond" w:cs="Times New Roman"/>
        </w:rPr>
        <w:t xml:space="preserve">A közbeszerzési dokumentumok Kbt. 57. § (2) bekezdése szerinti elérése </w:t>
      </w:r>
      <w:r w:rsidR="00B73E04" w:rsidRPr="00735DC4">
        <w:rPr>
          <w:rFonts w:ascii="Garamond" w:hAnsi="Garamond" w:cs="Times New Roman"/>
        </w:rPr>
        <w:t xml:space="preserve">a felhívásban foglaltak szerint </w:t>
      </w:r>
      <w:r w:rsidRPr="00735DC4">
        <w:rPr>
          <w:rFonts w:ascii="Garamond" w:hAnsi="Garamond" w:cs="Times New Roman"/>
        </w:rPr>
        <w:t>az eljárásban való részvétel feltétele.</w:t>
      </w:r>
    </w:p>
    <w:p w14:paraId="48F8C675" w14:textId="77777777" w:rsidR="00734D7E" w:rsidRPr="00735DC4" w:rsidRDefault="00734D7E" w:rsidP="00734D7E">
      <w:pPr>
        <w:keepNext/>
        <w:numPr>
          <w:ilvl w:val="0"/>
          <w:numId w:val="1"/>
        </w:numPr>
        <w:spacing w:before="360" w:after="240"/>
        <w:ind w:left="703" w:hanging="703"/>
        <w:jc w:val="both"/>
        <w:outlineLvl w:val="2"/>
        <w:rPr>
          <w:rFonts w:ascii="Garamond" w:hAnsi="Garamond" w:cs="Times New Roman"/>
          <w:b/>
          <w:bCs/>
          <w:smallCaps/>
        </w:rPr>
      </w:pPr>
      <w:bookmarkStart w:id="86" w:name="_Toc446673066"/>
      <w:bookmarkStart w:id="87" w:name="_Toc453849357"/>
      <w:r w:rsidRPr="00735DC4">
        <w:rPr>
          <w:rFonts w:ascii="Garamond" w:hAnsi="Garamond" w:cs="Times New Roman"/>
          <w:b/>
          <w:bCs/>
          <w:smallCaps/>
        </w:rPr>
        <w:t>KÖZÖS AJÁNLATTÉTEL</w:t>
      </w:r>
      <w:bookmarkEnd w:id="86"/>
      <w:bookmarkEnd w:id="87"/>
    </w:p>
    <w:p w14:paraId="1A3F5A2E" w14:textId="429616EE" w:rsidR="00E57A46" w:rsidRPr="00735DC4" w:rsidRDefault="00677F9C" w:rsidP="00677F9C">
      <w:pPr>
        <w:numPr>
          <w:ilvl w:val="1"/>
          <w:numId w:val="62"/>
        </w:numPr>
        <w:suppressAutoHyphens/>
        <w:jc w:val="both"/>
        <w:rPr>
          <w:rFonts w:ascii="Garamond" w:hAnsi="Garamond" w:cs="Times New Roman"/>
        </w:rPr>
      </w:pPr>
      <w:r w:rsidRPr="00735DC4">
        <w:rPr>
          <w:rFonts w:ascii="Garamond" w:hAnsi="Garamond" w:cs="Times New Roman"/>
        </w:rPr>
        <w:t xml:space="preserve">A Kbt. 99. § (2) bekezdésének megfelelően a hirdetmény nélküli tárgyalásos eljárásban kizárólag az ajánlattételre felhívott gazdasági szereplő tehet ajánlatot. Az ajánlattételre felhívott gazdasági szereplők közösen nem tehetnek ajánlatot, nincs azonban akadálya annak, hogy valamely ajánlattételre felhívott gazdasági szereplő olyan gazdasági szereplővel tegyen közös ajánlatot, amelynek </w:t>
      </w:r>
      <w:r w:rsidR="00E57A46" w:rsidRPr="00735DC4">
        <w:rPr>
          <w:rFonts w:ascii="Garamond" w:hAnsi="Garamond" w:cs="Times New Roman"/>
        </w:rPr>
        <w:t>A</w:t>
      </w:r>
      <w:r w:rsidRPr="00735DC4">
        <w:rPr>
          <w:rFonts w:ascii="Garamond" w:hAnsi="Garamond" w:cs="Times New Roman"/>
        </w:rPr>
        <w:t>jánlatkérő nem küldött ajánlattételi felhívást.</w:t>
      </w:r>
    </w:p>
    <w:p w14:paraId="0AE25A76" w14:textId="12FA84DA" w:rsidR="00734D7E" w:rsidRPr="00735DC4" w:rsidRDefault="00734D7E" w:rsidP="007812EA">
      <w:pPr>
        <w:suppressAutoHyphens/>
        <w:ind w:left="705"/>
        <w:jc w:val="both"/>
        <w:rPr>
          <w:rFonts w:ascii="Garamond" w:hAnsi="Garamond" w:cs="Times New Roman"/>
        </w:rPr>
      </w:pPr>
      <w:r w:rsidRPr="00735DC4">
        <w:rPr>
          <w:rFonts w:ascii="Garamond" w:hAnsi="Garamond" w:cs="Times New Roman"/>
        </w:rPr>
        <w:t xml:space="preserve">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Pr="00735DC4" w:rsidRDefault="00734D7E" w:rsidP="001153F1">
      <w:pPr>
        <w:pStyle w:val="Listaszerbekezds"/>
        <w:numPr>
          <w:ilvl w:val="0"/>
          <w:numId w:val="61"/>
        </w:numPr>
        <w:tabs>
          <w:tab w:val="clear" w:pos="720"/>
          <w:tab w:val="left" w:pos="1134"/>
        </w:tabs>
        <w:suppressAutoHyphens/>
        <w:ind w:hanging="11"/>
        <w:contextualSpacing/>
        <w:jc w:val="both"/>
        <w:rPr>
          <w:rFonts w:ascii="Garamond" w:hAnsi="Garamond" w:cs="Times New Roman"/>
          <w:color w:val="000000"/>
        </w:rPr>
      </w:pPr>
      <w:r w:rsidRPr="00735DC4">
        <w:rPr>
          <w:rFonts w:ascii="Garamond" w:hAnsi="Garamond" w:cs="Times New Roman"/>
          <w:color w:val="000000"/>
        </w:rPr>
        <w:t>az ajánlattevők adatait (név, székhely),</w:t>
      </w:r>
    </w:p>
    <w:p w14:paraId="47A07135" w14:textId="77777777" w:rsidR="00734D7E" w:rsidRPr="00735DC4" w:rsidRDefault="00734D7E" w:rsidP="001153F1">
      <w:pPr>
        <w:pStyle w:val="Listaszerbekezds"/>
        <w:numPr>
          <w:ilvl w:val="0"/>
          <w:numId w:val="61"/>
        </w:numPr>
        <w:tabs>
          <w:tab w:val="clear" w:pos="720"/>
          <w:tab w:val="left" w:pos="1134"/>
        </w:tabs>
        <w:suppressAutoHyphens/>
        <w:spacing w:before="120"/>
        <w:ind w:hanging="11"/>
        <w:contextualSpacing/>
        <w:jc w:val="both"/>
        <w:rPr>
          <w:rFonts w:ascii="Garamond" w:hAnsi="Garamond" w:cs="Times New Roman"/>
          <w:color w:val="000000"/>
        </w:rPr>
      </w:pPr>
      <w:r w:rsidRPr="00735DC4">
        <w:rPr>
          <w:rFonts w:ascii="Garamond" w:hAnsi="Garamond"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Pr="00735DC4" w:rsidRDefault="00734D7E" w:rsidP="001153F1">
      <w:pPr>
        <w:pStyle w:val="Listaszerbekezds"/>
        <w:numPr>
          <w:ilvl w:val="0"/>
          <w:numId w:val="61"/>
        </w:numPr>
        <w:tabs>
          <w:tab w:val="clear" w:pos="720"/>
          <w:tab w:val="left" w:pos="1134"/>
        </w:tabs>
        <w:suppressAutoHyphens/>
        <w:ind w:hanging="11"/>
        <w:contextualSpacing/>
        <w:jc w:val="both"/>
        <w:rPr>
          <w:rFonts w:ascii="Garamond" w:hAnsi="Garamond" w:cs="Times New Roman"/>
          <w:color w:val="000000"/>
        </w:rPr>
      </w:pPr>
      <w:r w:rsidRPr="00735DC4">
        <w:rPr>
          <w:rFonts w:ascii="Garamond" w:hAnsi="Garamond" w:cs="Times New Roman"/>
          <w:color w:val="000000"/>
        </w:rPr>
        <w:t>annak a természetes személynek a megnevezését, aki a közös ajánlattevők képviseletében nyilatkozatot tenni és aláírni jogosult,</w:t>
      </w:r>
    </w:p>
    <w:p w14:paraId="073CE15C" w14:textId="77777777" w:rsidR="00734D7E" w:rsidRPr="00735DC4" w:rsidRDefault="00734D7E" w:rsidP="001153F1">
      <w:pPr>
        <w:pStyle w:val="Listaszerbekezds"/>
        <w:numPr>
          <w:ilvl w:val="0"/>
          <w:numId w:val="61"/>
        </w:numPr>
        <w:tabs>
          <w:tab w:val="clear" w:pos="720"/>
          <w:tab w:val="left" w:pos="1134"/>
        </w:tabs>
        <w:suppressAutoHyphens/>
        <w:ind w:hanging="11"/>
        <w:contextualSpacing/>
        <w:jc w:val="both"/>
        <w:rPr>
          <w:rFonts w:ascii="Garamond" w:hAnsi="Garamond" w:cs="Times New Roman"/>
          <w:color w:val="000000"/>
        </w:rPr>
      </w:pPr>
      <w:r w:rsidRPr="00735DC4">
        <w:rPr>
          <w:rFonts w:ascii="Garamond" w:hAnsi="Garamond" w:cs="Times New Roman"/>
          <w:color w:val="000000"/>
        </w:rPr>
        <w:t>az ajánlattevők közötti együttműködés szabályait, a feladatmegosztást, az ellenszolgáltatásból való részesedésük mértékét;</w:t>
      </w:r>
    </w:p>
    <w:p w14:paraId="459E3EFE" w14:textId="77777777" w:rsidR="00734D7E" w:rsidRPr="00735DC4" w:rsidRDefault="00734D7E" w:rsidP="001153F1">
      <w:pPr>
        <w:pStyle w:val="Listaszerbekezds"/>
        <w:numPr>
          <w:ilvl w:val="0"/>
          <w:numId w:val="61"/>
        </w:numPr>
        <w:tabs>
          <w:tab w:val="clear" w:pos="720"/>
          <w:tab w:val="left" w:pos="1134"/>
        </w:tabs>
        <w:suppressAutoHyphens/>
        <w:ind w:hanging="11"/>
        <w:contextualSpacing/>
        <w:jc w:val="both"/>
        <w:rPr>
          <w:rFonts w:ascii="Garamond" w:hAnsi="Garamond" w:cs="Times New Roman"/>
          <w:color w:val="000000"/>
        </w:rPr>
      </w:pPr>
      <w:r w:rsidRPr="00735DC4">
        <w:rPr>
          <w:rFonts w:ascii="Garamond" w:hAnsi="Garamond"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Pr="00735DC4" w:rsidRDefault="00734D7E" w:rsidP="001153F1">
      <w:pPr>
        <w:pStyle w:val="Listaszerbekezds"/>
        <w:numPr>
          <w:ilvl w:val="0"/>
          <w:numId w:val="61"/>
        </w:numPr>
        <w:tabs>
          <w:tab w:val="clear" w:pos="720"/>
          <w:tab w:val="left" w:pos="1134"/>
        </w:tabs>
        <w:suppressAutoHyphens/>
        <w:ind w:hanging="11"/>
        <w:contextualSpacing/>
        <w:jc w:val="both"/>
        <w:rPr>
          <w:rFonts w:ascii="Garamond" w:hAnsi="Garamond" w:cs="Times New Roman"/>
          <w:color w:val="000000"/>
        </w:rPr>
      </w:pPr>
      <w:r w:rsidRPr="00735DC4">
        <w:rPr>
          <w:rFonts w:ascii="Garamond" w:hAnsi="Garamond" w:cs="Times New Roman"/>
          <w:color w:val="000000"/>
        </w:rPr>
        <w:t xml:space="preserve">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w:t>
      </w:r>
      <w:r w:rsidRPr="00735DC4">
        <w:rPr>
          <w:rFonts w:ascii="Garamond" w:hAnsi="Garamond" w:cs="Times New Roman"/>
          <w:color w:val="000000"/>
        </w:rPr>
        <w:lastRenderedPageBreak/>
        <w:t>hatóság jóváhagyásától, nyertesség esetén a közös ajánlattételt létrehozó megállapodás érvényes marad a megállapodásból fakadó valamennyi kötelezettség szerződésszerű teljesítéséig.</w:t>
      </w:r>
    </w:p>
    <w:p w14:paraId="30575AE2" w14:textId="77777777" w:rsidR="00734D7E" w:rsidRPr="00735DC4" w:rsidRDefault="00734D7E" w:rsidP="00734D7E">
      <w:pPr>
        <w:pStyle w:val="Listaszerbekezds"/>
        <w:tabs>
          <w:tab w:val="left" w:pos="1134"/>
        </w:tabs>
        <w:suppressAutoHyphens/>
        <w:ind w:left="720"/>
        <w:contextualSpacing/>
        <w:jc w:val="both"/>
        <w:rPr>
          <w:rFonts w:ascii="Garamond" w:hAnsi="Garamond" w:cs="Times New Roman"/>
          <w:color w:val="000000"/>
        </w:rPr>
      </w:pPr>
    </w:p>
    <w:p w14:paraId="22465291" w14:textId="52FE50CB"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Ajánlatkérő felhívja az ajánlattevők figyelmét, hogy a közös ajánlatot benyújtó gazdasági szereplők személyében az ajánlattételi határidő lejárta után változás nem következhet be.</w:t>
      </w:r>
    </w:p>
    <w:p w14:paraId="3E10512D" w14:textId="158F4D72" w:rsidR="009C4D08" w:rsidRPr="00735DC4" w:rsidRDefault="009C4D08" w:rsidP="001153F1">
      <w:pPr>
        <w:keepNext/>
        <w:numPr>
          <w:ilvl w:val="0"/>
          <w:numId w:val="62"/>
        </w:numPr>
        <w:spacing w:before="360" w:after="240"/>
        <w:ind w:left="703" w:hanging="703"/>
        <w:jc w:val="both"/>
        <w:outlineLvl w:val="2"/>
        <w:rPr>
          <w:rFonts w:ascii="Garamond" w:hAnsi="Garamond" w:cs="Times New Roman"/>
          <w:b/>
          <w:bCs/>
          <w:smallCaps/>
        </w:rPr>
      </w:pPr>
      <w:bookmarkStart w:id="88" w:name="_Toc453849358"/>
      <w:r w:rsidRPr="00735DC4">
        <w:rPr>
          <w:rFonts w:ascii="Garamond" w:hAnsi="Garamond" w:cs="Times New Roman"/>
          <w:b/>
          <w:bCs/>
          <w:smallCaps/>
        </w:rPr>
        <w:t>KIZÁR</w:t>
      </w:r>
      <w:r w:rsidR="006D435A" w:rsidRPr="00735DC4">
        <w:rPr>
          <w:rFonts w:ascii="Garamond" w:hAnsi="Garamond" w:cs="Times New Roman"/>
          <w:b/>
          <w:bCs/>
          <w:smallCaps/>
        </w:rPr>
        <w:t>Ó OKOK ÉS A SZAKMAI ÉS CÉGNYILVÁNTARTÁSOKBA TÖRTÉNŐ BEJEGYZÉSRE VONATKOZÓ ALKALMASSÁG</w:t>
      </w:r>
      <w:bookmarkEnd w:id="88"/>
    </w:p>
    <w:p w14:paraId="06293145" w14:textId="385374F1" w:rsidR="00FB493E" w:rsidRPr="00735DC4" w:rsidRDefault="00FB493E" w:rsidP="003755BC">
      <w:pPr>
        <w:pStyle w:val="Listaszerbekezds"/>
        <w:ind w:left="705"/>
        <w:jc w:val="both"/>
        <w:rPr>
          <w:rFonts w:ascii="Garamond" w:hAnsi="Garamond" w:cs="Times New Roman"/>
        </w:rPr>
      </w:pPr>
      <w:r w:rsidRPr="00735DC4">
        <w:rPr>
          <w:rFonts w:ascii="Garamond" w:hAnsi="Garamond"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735DC4" w:rsidRDefault="00FB493E" w:rsidP="003755BC">
      <w:pPr>
        <w:pStyle w:val="Listaszerbekezds"/>
        <w:ind w:left="705"/>
        <w:jc w:val="both"/>
        <w:rPr>
          <w:rFonts w:ascii="Garamond" w:hAnsi="Garamond" w:cs="Times New Roman"/>
        </w:rPr>
      </w:pPr>
    </w:p>
    <w:p w14:paraId="05BB56AD"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 xml:space="preserve">A Kbt. 100. § (5) </w:t>
      </w:r>
      <w:proofErr w:type="spellStart"/>
      <w:r w:rsidRPr="00674680">
        <w:rPr>
          <w:rFonts w:ascii="Garamond" w:hAnsi="Garamond" w:cs="Times New Roman"/>
        </w:rPr>
        <w:t>bek</w:t>
      </w:r>
      <w:proofErr w:type="spellEnd"/>
      <w:r w:rsidRPr="00674680">
        <w:rPr>
          <w:rFonts w:ascii="Garamond" w:hAnsi="Garamond" w:cs="Times New Roman"/>
        </w:rPr>
        <w:t>. alapján:</w:t>
      </w:r>
    </w:p>
    <w:p w14:paraId="7EF8CD76" w14:textId="77777777" w:rsidR="00674680" w:rsidRPr="00674680" w:rsidRDefault="00674680" w:rsidP="00674680">
      <w:pPr>
        <w:pStyle w:val="Listaszerbekezds"/>
        <w:ind w:left="705"/>
        <w:jc w:val="both"/>
        <w:rPr>
          <w:rFonts w:ascii="Garamond" w:hAnsi="Garamond" w:cs="Times New Roman"/>
          <w:i/>
        </w:rPr>
      </w:pPr>
      <w:r w:rsidRPr="00674680">
        <w:rPr>
          <w:rFonts w:ascii="Garamond" w:hAnsi="Garamond" w:cs="Times New Roman"/>
          <w:i/>
        </w:rPr>
        <w:t>Amennyiben az ajánlatkérő az eljárásban kizárólag egy ajánlattevőt hív fel ajánlattételre, a 69. §</w:t>
      </w:r>
      <w:proofErr w:type="spellStart"/>
      <w:r w:rsidRPr="00674680">
        <w:rPr>
          <w:rFonts w:ascii="Garamond" w:hAnsi="Garamond" w:cs="Times New Roman"/>
          <w:i/>
        </w:rPr>
        <w:t>-tól</w:t>
      </w:r>
      <w:proofErr w:type="spellEnd"/>
      <w:r w:rsidRPr="00674680">
        <w:rPr>
          <w:rFonts w:ascii="Garamond" w:hAnsi="Garamond" w:cs="Times New Roman"/>
          <w:i/>
        </w:rPr>
        <w:t xml:space="preserve"> eltérően az egységes európai közbeszerzési dokumentum alkalmazása helyett az ajánlatkérő rendelkezhet úgy, hogy már az ajánlat benyújtásakor be kell nyújtani a kizáró okok hiányára és - amennyiben ajánlatkérő előírta - az alkalmassági követelmények teljesítésére vonatkozó igazolásokat. </w:t>
      </w:r>
    </w:p>
    <w:p w14:paraId="29EF24ED" w14:textId="77777777" w:rsidR="00674680" w:rsidRPr="00674680" w:rsidRDefault="00674680" w:rsidP="00674680">
      <w:pPr>
        <w:pStyle w:val="Listaszerbekezds"/>
        <w:ind w:left="705"/>
        <w:jc w:val="both"/>
        <w:rPr>
          <w:rFonts w:ascii="Garamond" w:hAnsi="Garamond" w:cs="Times New Roman"/>
        </w:rPr>
      </w:pPr>
    </w:p>
    <w:p w14:paraId="566851B7"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Ajánlatkérő ezért elrendeli, hogy Ajánlattevő az ajánlat benyújtásakor kéri benyújtani a kizáró okok hiányára és - amennyiben ajánlatkérő előírta - az alkalmassági követelmények teljesítésére vonatkozó igazolásokat.</w:t>
      </w:r>
    </w:p>
    <w:p w14:paraId="7B13CD77" w14:textId="77777777" w:rsidR="00674680" w:rsidRPr="00674680" w:rsidRDefault="00674680" w:rsidP="00674680">
      <w:pPr>
        <w:pStyle w:val="Listaszerbekezds"/>
        <w:ind w:left="705"/>
        <w:jc w:val="both"/>
        <w:rPr>
          <w:rFonts w:ascii="Garamond" w:hAnsi="Garamond" w:cs="Times New Roman"/>
        </w:rPr>
      </w:pPr>
    </w:p>
    <w:p w14:paraId="41BE5554"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 xml:space="preserve">Az ajánlatban a Kbt. 67. § (4) bekezdése alapján be kell nyújtani az ajánlattevő arra vonatkozó nyilatkozatát, hogy nem vesz igénybe a szerződés teljesítéséhez a felhívásban előírt kizáró okok hatálya alá eső alvállalkozót. </w:t>
      </w:r>
    </w:p>
    <w:p w14:paraId="3DDC3E2C" w14:textId="77777777" w:rsidR="00674680" w:rsidRPr="00674680" w:rsidRDefault="00674680" w:rsidP="00674680">
      <w:pPr>
        <w:pStyle w:val="Listaszerbekezds"/>
        <w:ind w:left="705"/>
        <w:jc w:val="both"/>
        <w:rPr>
          <w:rFonts w:ascii="Garamond" w:hAnsi="Garamond" w:cs="Times New Roman"/>
        </w:rPr>
      </w:pPr>
    </w:p>
    <w:p w14:paraId="454A02D6"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Ajánlatkérő a Kbt. 69. § (4)-(7) bekezdése szerint jár el a bírálat során.</w:t>
      </w:r>
    </w:p>
    <w:p w14:paraId="435BB850" w14:textId="77777777" w:rsidR="00674680" w:rsidRPr="00674680" w:rsidRDefault="00674680" w:rsidP="00674680">
      <w:pPr>
        <w:pStyle w:val="Listaszerbekezds"/>
        <w:ind w:left="705"/>
        <w:jc w:val="both"/>
        <w:rPr>
          <w:rFonts w:ascii="Garamond" w:hAnsi="Garamond" w:cs="Times New Roman"/>
        </w:rPr>
      </w:pPr>
    </w:p>
    <w:p w14:paraId="30BAB678"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Azon alvállalkozók tekintetében, amelyek nem vesznek részt alkalmasság igazolásában a Kbt. 67. § (4) bekezdése szerinti nyilatkozatot kell benyújtani.</w:t>
      </w:r>
    </w:p>
    <w:p w14:paraId="05F6F888" w14:textId="77777777" w:rsidR="00674680" w:rsidRPr="00674680" w:rsidRDefault="00674680" w:rsidP="00674680">
      <w:pPr>
        <w:pStyle w:val="Listaszerbekezds"/>
        <w:ind w:left="705"/>
        <w:jc w:val="both"/>
        <w:rPr>
          <w:rFonts w:ascii="Garamond" w:hAnsi="Garamond" w:cs="Times New Roman"/>
        </w:rPr>
      </w:pPr>
    </w:p>
    <w:p w14:paraId="6EA93233" w14:textId="77777777" w:rsidR="00674680" w:rsidRPr="00674680" w:rsidRDefault="00674680" w:rsidP="00674680">
      <w:pPr>
        <w:pStyle w:val="Listaszerbekezds"/>
        <w:ind w:left="705"/>
        <w:jc w:val="both"/>
        <w:rPr>
          <w:rFonts w:ascii="Garamond" w:hAnsi="Garamond" w:cs="Times New Roman"/>
        </w:rPr>
      </w:pPr>
      <w:r w:rsidRPr="00674680">
        <w:rPr>
          <w:rFonts w:ascii="Garamond" w:hAnsi="Garamond" w:cs="Times New Roman"/>
        </w:rPr>
        <w:t>A kizáró okok tekintetében tett nyilatkozatok keltezése nem lehet korábbi jelen felhívás megküldésének napjánál.</w:t>
      </w:r>
    </w:p>
    <w:p w14:paraId="615C5ACD" w14:textId="77777777" w:rsidR="00FB493E" w:rsidRPr="00735DC4" w:rsidRDefault="00FB493E" w:rsidP="00674680">
      <w:pPr>
        <w:pStyle w:val="standard"/>
        <w:jc w:val="both"/>
        <w:rPr>
          <w:rFonts w:ascii="Garamond" w:hAnsi="Garamond" w:cs="Times New Roman"/>
          <w:color w:val="000000"/>
        </w:rPr>
      </w:pPr>
    </w:p>
    <w:p w14:paraId="2F144F1A" w14:textId="0C84C49E" w:rsidR="00FB493E" w:rsidRPr="00735DC4" w:rsidRDefault="00FB493E" w:rsidP="003755BC">
      <w:pPr>
        <w:pStyle w:val="standard"/>
        <w:ind w:left="705"/>
        <w:jc w:val="both"/>
        <w:rPr>
          <w:rFonts w:ascii="Garamond" w:hAnsi="Garamond" w:cs="Times New Roman"/>
          <w:color w:val="000000"/>
        </w:rPr>
      </w:pPr>
      <w:r w:rsidRPr="00735DC4">
        <w:rPr>
          <w:rFonts w:ascii="Garamond" w:hAnsi="Garamond" w:cs="Times New Roman"/>
          <w:color w:val="000000"/>
        </w:rPr>
        <w:t xml:space="preserve">A kizáró okok tekintetében az </w:t>
      </w:r>
      <w:r w:rsidRPr="00735DC4">
        <w:rPr>
          <w:rFonts w:ascii="Garamond" w:hAnsi="Garamond" w:cs="Times New Roman"/>
        </w:rPr>
        <w:t>ajánlattevők</w:t>
      </w:r>
      <w:r w:rsidRPr="00735DC4">
        <w:rPr>
          <w:rFonts w:ascii="Garamond" w:hAnsi="Garamond" w:cs="Times New Roman"/>
          <w:color w:val="000000"/>
        </w:rPr>
        <w:t xml:space="preserve">, alvállalkozók, valamint </w:t>
      </w:r>
      <w:r w:rsidRPr="00735DC4">
        <w:rPr>
          <w:rFonts w:ascii="Garamond" w:hAnsi="Garamond" w:cs="Times New Roman"/>
        </w:rPr>
        <w:t>ajánlattevő</w:t>
      </w:r>
      <w:r w:rsidRPr="00735DC4">
        <w:rPr>
          <w:rFonts w:ascii="Garamond" w:hAnsi="Garamond" w:cs="Times New Roman"/>
          <w:color w:val="000000"/>
        </w:rPr>
        <w:t xml:space="preserve"> által az alkalmasságának igazolására igénybe vett más szervezet által tett nyilatkozatok keltezése nem lehet korábbi a felhívás </w:t>
      </w:r>
      <w:r w:rsidR="0040427A" w:rsidRPr="00735DC4">
        <w:rPr>
          <w:rFonts w:ascii="Garamond" w:hAnsi="Garamond" w:cs="Times New Roman"/>
          <w:color w:val="000000"/>
        </w:rPr>
        <w:t xml:space="preserve">megküldésének </w:t>
      </w:r>
      <w:r w:rsidRPr="00735DC4">
        <w:rPr>
          <w:rFonts w:ascii="Garamond" w:hAnsi="Garamond" w:cs="Times New Roman"/>
          <w:color w:val="000000"/>
        </w:rPr>
        <w:t>napjánál.</w:t>
      </w:r>
    </w:p>
    <w:p w14:paraId="7FCE2E5C" w14:textId="56138E88" w:rsidR="00FB493E" w:rsidRPr="00674680" w:rsidRDefault="00FB493E" w:rsidP="00674680">
      <w:pPr>
        <w:pStyle w:val="Listaszerbekezds"/>
        <w:spacing w:before="120" w:after="120"/>
        <w:ind w:left="705"/>
        <w:jc w:val="both"/>
        <w:rPr>
          <w:rFonts w:ascii="Garamond" w:hAnsi="Garamond" w:cs="Times New Roman"/>
          <w:color w:val="000000"/>
        </w:rPr>
      </w:pPr>
      <w:r w:rsidRPr="00735DC4">
        <w:rPr>
          <w:rFonts w:ascii="Garamond" w:hAnsi="Garamond" w:cs="Times New Roman"/>
          <w:color w:val="000000"/>
        </w:rPr>
        <w:t xml:space="preserve">A Kbt. 74. § (1) bekezdés b) pontjában foglaltak alapján Ajánlatkérő kizárja azon </w:t>
      </w:r>
      <w:r w:rsidRPr="00735DC4">
        <w:rPr>
          <w:rFonts w:ascii="Garamond" w:hAnsi="Garamond" w:cs="Times New Roman"/>
        </w:rPr>
        <w:t>ajánlattevőt</w:t>
      </w:r>
      <w:r w:rsidRPr="00735DC4">
        <w:rPr>
          <w:rFonts w:ascii="Garamond" w:hAnsi="Garamond" w:cs="Times New Roman"/>
          <w:color w:val="000000"/>
        </w:rPr>
        <w:t>, alvállalkozót, alkalmasság igazolásában részt vevő szervezetet, akinek a részéről a kizáró ok a</w:t>
      </w:r>
      <w:r w:rsidR="00674680">
        <w:rPr>
          <w:rFonts w:ascii="Garamond" w:hAnsi="Garamond" w:cs="Times New Roman"/>
          <w:color w:val="000000"/>
        </w:rPr>
        <w:t>z eljárás során következett be.</w:t>
      </w:r>
    </w:p>
    <w:p w14:paraId="23D56926" w14:textId="77777777" w:rsidR="00FB493E" w:rsidRPr="00735DC4" w:rsidRDefault="00FB493E" w:rsidP="003755BC">
      <w:pPr>
        <w:pStyle w:val="Listaszerbekezds"/>
        <w:spacing w:before="120" w:after="120"/>
        <w:ind w:left="705"/>
        <w:jc w:val="both"/>
        <w:rPr>
          <w:rFonts w:ascii="Garamond" w:hAnsi="Garamond" w:cs="Times New Roman"/>
          <w:b/>
          <w:color w:val="000000"/>
        </w:rPr>
      </w:pPr>
      <w:r w:rsidRPr="00735DC4">
        <w:rPr>
          <w:rFonts w:ascii="Garamond" w:hAnsi="Garamond" w:cs="Times New Roman"/>
          <w:b/>
          <w:color w:val="000000"/>
        </w:rPr>
        <w:t xml:space="preserve">Az </w:t>
      </w:r>
      <w:r w:rsidRPr="00735DC4">
        <w:rPr>
          <w:rFonts w:ascii="Garamond" w:hAnsi="Garamond" w:cs="Times New Roman"/>
          <w:b/>
        </w:rPr>
        <w:t>ajánlattevő</w:t>
      </w:r>
      <w:r w:rsidRPr="00735DC4">
        <w:rPr>
          <w:rFonts w:ascii="Garamond" w:hAnsi="Garamond"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12305827" w14:textId="4ABC37D1" w:rsidR="00317EB0" w:rsidRPr="00735DC4" w:rsidRDefault="00317EB0" w:rsidP="003755BC">
      <w:pPr>
        <w:pStyle w:val="Listaszerbekezds"/>
        <w:spacing w:before="120" w:after="120"/>
        <w:ind w:left="705"/>
        <w:jc w:val="both"/>
        <w:rPr>
          <w:rFonts w:ascii="Garamond" w:hAnsi="Garamond" w:cs="Times New Roman"/>
          <w:bCs/>
          <w:color w:val="000000"/>
        </w:rPr>
      </w:pPr>
      <w:r w:rsidRPr="00735DC4">
        <w:rPr>
          <w:rFonts w:ascii="Garamond" w:hAnsi="Garamond" w:cs="Times New Roman"/>
          <w:b/>
          <w:color w:val="000000"/>
        </w:rPr>
        <w:t xml:space="preserve">Az </w:t>
      </w:r>
      <w:r w:rsidRPr="00735DC4">
        <w:rPr>
          <w:rFonts w:ascii="Garamond" w:hAnsi="Garamond" w:cs="Times New Roman"/>
          <w:b/>
        </w:rPr>
        <w:t>ajánlattevő</w:t>
      </w:r>
      <w:r w:rsidRPr="00735DC4">
        <w:rPr>
          <w:rFonts w:ascii="Garamond" w:hAnsi="Garamond" w:cs="Times New Roman"/>
          <w:b/>
          <w:color w:val="000000"/>
        </w:rPr>
        <w:t xml:space="preserve"> alkalmasságára előírt feltételek:</w:t>
      </w:r>
    </w:p>
    <w:p w14:paraId="4E85EDF7" w14:textId="77777777" w:rsidR="00674680" w:rsidRPr="001159AC" w:rsidRDefault="00674680" w:rsidP="00674680">
      <w:pPr>
        <w:widowControl w:val="0"/>
        <w:ind w:left="567"/>
        <w:jc w:val="both"/>
        <w:rPr>
          <w:rFonts w:ascii="Garamond" w:hAnsi="Garamond"/>
        </w:rPr>
      </w:pPr>
      <w:r>
        <w:rPr>
          <w:rFonts w:ascii="Garamond" w:hAnsi="Garamond"/>
          <w:b/>
        </w:rPr>
        <w:t>SZ.1</w:t>
      </w:r>
      <w:r w:rsidRPr="001159AC">
        <w:rPr>
          <w:rFonts w:ascii="Garamond" w:hAnsi="Garamond"/>
          <w:b/>
        </w:rPr>
        <w:t>.</w:t>
      </w:r>
      <w:r w:rsidRPr="001159AC">
        <w:rPr>
          <w:rFonts w:ascii="Garamond" w:hAnsi="Garamond"/>
        </w:rPr>
        <w:t xml:space="preserve"> Alkalmatlan az ajánlattevő, ha az ajánlata alapján építőipari kivitelezési tevékenységet végző gazdasági szereplők a 1997. évi LXXVIII. törvény az épített környezet alakításáról és védelméről (a továbbiakban: </w:t>
      </w:r>
      <w:proofErr w:type="spellStart"/>
      <w:r w:rsidRPr="001159AC">
        <w:rPr>
          <w:rFonts w:ascii="Garamond" w:hAnsi="Garamond"/>
        </w:rPr>
        <w:t>Étv</w:t>
      </w:r>
      <w:proofErr w:type="spellEnd"/>
      <w:r w:rsidRPr="001159AC">
        <w:rPr>
          <w:rFonts w:ascii="Garamond" w:hAnsi="Garamond"/>
        </w:rPr>
        <w:t xml:space="preserve">.) szerinti, építőipari kivitelezési tevékenységet végzők névjegyzékében nem szerepelnek, illetve a nem Magyarországon letelepedett gazdasági </w:t>
      </w:r>
      <w:r w:rsidRPr="001159AC">
        <w:rPr>
          <w:rFonts w:ascii="Garamond" w:hAnsi="Garamond"/>
        </w:rPr>
        <w:lastRenderedPageBreak/>
        <w:t>szereplők a letelepedés szerinti ország nyilvántartásában nem szerepelnek, vagy a letelepedés szerinti országban előírt engedéllyel, jogosítvánnyal vagy szervezeti, kamarai tagsággal nem rendelkeznek.</w:t>
      </w:r>
    </w:p>
    <w:p w14:paraId="03070316" w14:textId="77777777" w:rsidR="00674680" w:rsidRPr="001159AC" w:rsidRDefault="00674680" w:rsidP="00674680">
      <w:pPr>
        <w:widowControl w:val="0"/>
        <w:ind w:firstLine="567"/>
        <w:jc w:val="both"/>
        <w:rPr>
          <w:rFonts w:ascii="Garamond" w:hAnsi="Garamond"/>
          <w:b/>
          <w:bCs/>
        </w:rPr>
      </w:pPr>
    </w:p>
    <w:p w14:paraId="3F0E1B1D" w14:textId="77777777" w:rsidR="00674680" w:rsidRPr="001159AC" w:rsidRDefault="00674680" w:rsidP="00674680">
      <w:pPr>
        <w:widowControl w:val="0"/>
        <w:ind w:firstLine="567"/>
        <w:jc w:val="both"/>
        <w:rPr>
          <w:rFonts w:ascii="Garamond" w:hAnsi="Garamond"/>
        </w:rPr>
      </w:pPr>
      <w:r w:rsidRPr="001159AC">
        <w:rPr>
          <w:rFonts w:ascii="Garamond" w:hAnsi="Garamond"/>
          <w:b/>
          <w:bCs/>
        </w:rPr>
        <w:t>A szakmai tevékenység végzésére való alkalmasság igazolása</w:t>
      </w:r>
      <w:r w:rsidRPr="001159AC">
        <w:rPr>
          <w:rFonts w:ascii="Garamond" w:hAnsi="Garamond"/>
        </w:rPr>
        <w:t>:</w:t>
      </w:r>
    </w:p>
    <w:p w14:paraId="1B330341" w14:textId="77777777" w:rsidR="00674680" w:rsidRPr="001159AC" w:rsidRDefault="00674680" w:rsidP="00674680">
      <w:pPr>
        <w:widowControl w:val="0"/>
        <w:ind w:firstLine="567"/>
        <w:jc w:val="both"/>
        <w:rPr>
          <w:rFonts w:ascii="Garamond" w:hAnsi="Garamond"/>
        </w:rPr>
      </w:pPr>
    </w:p>
    <w:p w14:paraId="0F108552" w14:textId="77777777" w:rsidR="00674680" w:rsidRPr="001159AC" w:rsidRDefault="00674680" w:rsidP="00674680">
      <w:pPr>
        <w:widowControl w:val="0"/>
        <w:ind w:left="567"/>
        <w:jc w:val="both"/>
        <w:rPr>
          <w:rFonts w:ascii="Garamond" w:hAnsi="Garamond"/>
          <w:color w:val="000000"/>
        </w:rPr>
      </w:pPr>
    </w:p>
    <w:p w14:paraId="07D750D1" w14:textId="77777777" w:rsidR="00674680" w:rsidRPr="001159AC" w:rsidRDefault="00674680" w:rsidP="00674680">
      <w:pPr>
        <w:widowControl w:val="0"/>
        <w:ind w:left="567"/>
        <w:jc w:val="both"/>
        <w:rPr>
          <w:rFonts w:ascii="Garamond" w:hAnsi="Garamond"/>
          <w:color w:val="000000"/>
        </w:rPr>
      </w:pPr>
      <w:r>
        <w:rPr>
          <w:rFonts w:ascii="Garamond" w:hAnsi="Garamond"/>
          <w:b/>
          <w:color w:val="000000"/>
        </w:rPr>
        <w:t>SZ.1</w:t>
      </w:r>
      <w:r w:rsidRPr="001159AC">
        <w:rPr>
          <w:rFonts w:ascii="Garamond" w:hAnsi="Garamond"/>
          <w:b/>
          <w:color w:val="000000"/>
        </w:rPr>
        <w:t>.</w:t>
      </w:r>
      <w:r w:rsidRPr="001159AC">
        <w:rPr>
          <w:rFonts w:ascii="Garamond" w:hAnsi="Garamond"/>
          <w:color w:val="000000"/>
        </w:rPr>
        <w:t xml:space="preserve"> A Kbt. 65. § (1) bekezdés c) pontja és a 322/2015. (X.30.) Korm. rend. 21. § (1) bekezdés alapján Ajánlatkérő előírja az építőipari kivitelezési tevékenységet végző gazdasági szereplők vonatkozásában az </w:t>
      </w:r>
      <w:proofErr w:type="spellStart"/>
      <w:r w:rsidRPr="001159AC">
        <w:rPr>
          <w:rFonts w:ascii="Garamond" w:hAnsi="Garamond"/>
          <w:color w:val="000000"/>
        </w:rPr>
        <w:t>Étv</w:t>
      </w:r>
      <w:proofErr w:type="spellEnd"/>
      <w:r w:rsidRPr="001159AC">
        <w:rPr>
          <w:rFonts w:ascii="Garamond" w:hAnsi="Garamond"/>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A4413FA" w14:textId="77777777" w:rsidR="00674680" w:rsidRPr="001159AC" w:rsidRDefault="00674680" w:rsidP="00674680">
      <w:pPr>
        <w:widowControl w:val="0"/>
        <w:ind w:left="567"/>
        <w:jc w:val="both"/>
        <w:rPr>
          <w:rFonts w:ascii="Garamond" w:hAnsi="Garamond"/>
          <w:color w:val="000000"/>
        </w:rPr>
      </w:pPr>
    </w:p>
    <w:p w14:paraId="50BF448C" w14:textId="77777777" w:rsidR="00674680" w:rsidRPr="001159AC" w:rsidRDefault="00674680" w:rsidP="00674680">
      <w:pPr>
        <w:widowControl w:val="0"/>
        <w:ind w:left="567"/>
        <w:jc w:val="both"/>
        <w:rPr>
          <w:rFonts w:ascii="Garamond" w:hAnsi="Garamond"/>
          <w:color w:val="000000"/>
        </w:rPr>
      </w:pPr>
      <w:r w:rsidRPr="001159AC">
        <w:rPr>
          <w:rFonts w:ascii="Garamond" w:hAnsi="Garamond"/>
          <w:color w:val="000000"/>
        </w:rPr>
        <w:t>A nyilvántartásban szereplés tényét – ha a Kbt. 69. § (11) bekezdése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474FE0FB" w14:textId="77777777" w:rsidR="00674680" w:rsidRDefault="00674680" w:rsidP="00674680">
      <w:pPr>
        <w:pStyle w:val="standard"/>
        <w:ind w:left="705"/>
        <w:jc w:val="both"/>
        <w:rPr>
          <w:rFonts w:ascii="Garamond" w:hAnsi="Garamond" w:cs="Times New Roman"/>
        </w:rPr>
      </w:pPr>
    </w:p>
    <w:p w14:paraId="5E76D466" w14:textId="77777777" w:rsidR="00674680" w:rsidRDefault="00674680" w:rsidP="003755BC">
      <w:pPr>
        <w:pStyle w:val="standard"/>
        <w:ind w:left="705"/>
        <w:jc w:val="both"/>
        <w:rPr>
          <w:rFonts w:ascii="Garamond" w:hAnsi="Garamond" w:cs="Times New Roman"/>
        </w:rPr>
      </w:pPr>
    </w:p>
    <w:p w14:paraId="61470B91" w14:textId="77777777" w:rsidR="00FB493E" w:rsidRPr="00735DC4" w:rsidRDefault="00FB493E" w:rsidP="003755BC">
      <w:pPr>
        <w:pStyle w:val="standard"/>
        <w:ind w:left="705"/>
        <w:jc w:val="both"/>
        <w:rPr>
          <w:rFonts w:ascii="Garamond" w:hAnsi="Garamond" w:cs="Times New Roman"/>
        </w:rPr>
      </w:pPr>
      <w:r w:rsidRPr="00735DC4">
        <w:rPr>
          <w:rFonts w:ascii="Garamond" w:hAnsi="Garamond"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735DC4" w:rsidRDefault="00FB493E" w:rsidP="003755BC">
      <w:pPr>
        <w:pStyle w:val="standard"/>
        <w:ind w:left="705"/>
        <w:jc w:val="both"/>
        <w:rPr>
          <w:rFonts w:ascii="Garamond" w:hAnsi="Garamond" w:cs="Times New Roman"/>
        </w:rPr>
      </w:pPr>
    </w:p>
    <w:p w14:paraId="218C20C2" w14:textId="77777777" w:rsidR="00FB493E" w:rsidRPr="00735DC4" w:rsidRDefault="00FB493E" w:rsidP="003755BC">
      <w:pPr>
        <w:pStyle w:val="standard"/>
        <w:ind w:left="705"/>
        <w:jc w:val="both"/>
        <w:rPr>
          <w:rFonts w:ascii="Garamond" w:hAnsi="Garamond" w:cs="Times New Roman"/>
        </w:rPr>
      </w:pPr>
      <w:r w:rsidRPr="00735DC4">
        <w:rPr>
          <w:rFonts w:ascii="Garamond" w:hAnsi="Garamond"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735DC4" w:rsidRDefault="00FB493E" w:rsidP="003755BC">
      <w:pPr>
        <w:pStyle w:val="standard"/>
        <w:ind w:left="705"/>
        <w:jc w:val="both"/>
        <w:rPr>
          <w:rFonts w:ascii="Garamond" w:hAnsi="Garamond" w:cs="Times New Roman"/>
        </w:rPr>
      </w:pPr>
      <w:r w:rsidRPr="00735DC4">
        <w:rPr>
          <w:rFonts w:ascii="Garamond" w:hAnsi="Garamond"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58CB761C" w14:textId="77777777" w:rsidR="00FB493E" w:rsidRPr="00735DC4" w:rsidRDefault="00FB493E" w:rsidP="003755BC">
      <w:pPr>
        <w:pStyle w:val="standard"/>
        <w:ind w:left="705"/>
        <w:jc w:val="both"/>
        <w:rPr>
          <w:rFonts w:ascii="Garamond" w:hAnsi="Garamond" w:cs="Times New Roman"/>
        </w:rPr>
      </w:pPr>
    </w:p>
    <w:p w14:paraId="57D0CCD8" w14:textId="77777777" w:rsidR="00FB493E" w:rsidRPr="00735DC4" w:rsidRDefault="00FB493E" w:rsidP="003755BC">
      <w:pPr>
        <w:pStyle w:val="standard"/>
        <w:ind w:left="705"/>
        <w:jc w:val="both"/>
        <w:rPr>
          <w:rFonts w:ascii="Garamond" w:hAnsi="Garamond" w:cs="Times New Roman"/>
        </w:rPr>
      </w:pPr>
      <w:r w:rsidRPr="00735DC4">
        <w:rPr>
          <w:rFonts w:ascii="Garamond" w:hAnsi="Garamond" w:cs="Times New Roman"/>
          <w:bCs/>
        </w:rPr>
        <w:t xml:space="preserve">A </w:t>
      </w:r>
      <w:r w:rsidRPr="00735DC4">
        <w:rPr>
          <w:rFonts w:ascii="Garamond" w:hAnsi="Garamond" w:cs="Times New Roman"/>
        </w:rPr>
        <w:t xml:space="preserve">Kbt. 67. § (3) bekezdése alapján a </w:t>
      </w:r>
      <w:r w:rsidRPr="00735DC4">
        <w:rPr>
          <w:rFonts w:ascii="Garamond" w:hAnsi="Garamond" w:cs="Times New Roman"/>
          <w:bCs/>
        </w:rPr>
        <w:t xml:space="preserve">kapacitásait rendelkezésre bocsátó szervezet az előírt igazolási módokkal azonos módon köteles igazolni az adott alkalmassági feltételnek történő megfelelést. </w:t>
      </w:r>
      <w:r w:rsidRPr="00735DC4">
        <w:rPr>
          <w:rFonts w:ascii="Garamond" w:hAnsi="Garamond"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735DC4" w:rsidRDefault="00FB493E" w:rsidP="003755BC">
      <w:pPr>
        <w:pStyle w:val="standard"/>
        <w:ind w:left="705"/>
        <w:jc w:val="both"/>
        <w:rPr>
          <w:rFonts w:ascii="Garamond" w:hAnsi="Garamond" w:cs="Times New Roman"/>
        </w:rPr>
      </w:pPr>
    </w:p>
    <w:p w14:paraId="4234489B" w14:textId="01EE8382" w:rsidR="009C4D08" w:rsidRPr="00735DC4" w:rsidRDefault="00FB493E" w:rsidP="003755BC">
      <w:pPr>
        <w:pStyle w:val="Listaszerbekezds"/>
        <w:suppressAutoHyphens/>
        <w:ind w:left="703"/>
        <w:jc w:val="both"/>
        <w:rPr>
          <w:rFonts w:ascii="Garamond" w:hAnsi="Garamond" w:cs="Times New Roman"/>
        </w:rPr>
      </w:pPr>
      <w:r w:rsidRPr="00735DC4">
        <w:rPr>
          <w:rFonts w:ascii="Garamond" w:hAnsi="Garamond" w:cs="Times New Roman"/>
          <w:b/>
        </w:rPr>
        <w:t>A Kbt. 65. § (1) bekezdés c) pontja szerinti követelmény igazolására akkor vehető igénybe más szervezet kapacitása</w:t>
      </w:r>
      <w:r w:rsidRPr="00735DC4">
        <w:rPr>
          <w:rFonts w:ascii="Garamond" w:hAnsi="Garamond" w:cs="Times New Roman"/>
        </w:rPr>
        <w:t xml:space="preserve">, ha </w:t>
      </w:r>
      <w:r w:rsidRPr="00735DC4">
        <w:rPr>
          <w:rFonts w:ascii="Garamond" w:hAnsi="Garamond" w:cs="Times New Roman"/>
          <w:b/>
        </w:rPr>
        <w:t>az adott szervezet valósítja meg azt a feladatot</w:t>
      </w:r>
      <w:r w:rsidRPr="00735DC4">
        <w:rPr>
          <w:rFonts w:ascii="Garamond" w:hAnsi="Garamond" w:cs="Times New Roman"/>
        </w:rPr>
        <w:t>, amelyre vonatkozóan a nyilvántartásban szereplés, szervezeti tagság vagy engedéllyel rendelkezés kötelezettsége fennáll. A Kbt. 65. § (7) bekezdés szerint csatolandó kötelezettségvállalásnak ezt kell alátámasztania.</w:t>
      </w:r>
    </w:p>
    <w:p w14:paraId="0A5626BA" w14:textId="3E35B2F1" w:rsidR="00734D7E" w:rsidRPr="00735DC4" w:rsidRDefault="00EA0C9B" w:rsidP="00EA0C9B">
      <w:pPr>
        <w:keepNext/>
        <w:numPr>
          <w:ilvl w:val="0"/>
          <w:numId w:val="1"/>
        </w:numPr>
        <w:spacing w:before="360" w:after="240"/>
        <w:ind w:left="703" w:right="-284" w:hanging="703"/>
        <w:jc w:val="both"/>
        <w:outlineLvl w:val="2"/>
        <w:rPr>
          <w:rFonts w:ascii="Garamond" w:hAnsi="Garamond" w:cs="Times New Roman"/>
          <w:b/>
          <w:bCs/>
          <w:smallCaps/>
        </w:rPr>
      </w:pPr>
      <w:bookmarkStart w:id="89" w:name="_Toc453849359"/>
      <w:r w:rsidRPr="00735DC4">
        <w:rPr>
          <w:rFonts w:ascii="Garamond" w:hAnsi="Garamond" w:cs="Times New Roman"/>
          <w:b/>
          <w:bCs/>
          <w:smallCaps/>
        </w:rPr>
        <w:lastRenderedPageBreak/>
        <w:t>AZ ALKALMASSÁGI FELTÉTELEKNEK VALÓ MEGFELELÉS IGAZOLÁSA</w:t>
      </w:r>
      <w:bookmarkEnd w:id="89"/>
    </w:p>
    <w:p w14:paraId="26185AE7" w14:textId="77777777"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Pr="00735DC4" w:rsidRDefault="00734D7E" w:rsidP="00734D7E">
      <w:pPr>
        <w:suppressAutoHyphens/>
        <w:ind w:left="705"/>
        <w:jc w:val="both"/>
        <w:rPr>
          <w:rFonts w:ascii="Garamond" w:hAnsi="Garamond" w:cs="Times New Roman"/>
          <w:b/>
          <w:bCs/>
          <w:smallCaps/>
          <w:highlight w:val="cyan"/>
        </w:rPr>
      </w:pPr>
    </w:p>
    <w:p w14:paraId="1004B044" w14:textId="3AAECC6B"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 xml:space="preserve">Ajánlattevőnek, illetve adott esetben a kapacitást rendelkezésre bocsátó személynek/szervezetnek is, amennyiben az </w:t>
      </w:r>
      <w:r w:rsidR="007030FC" w:rsidRPr="00735DC4">
        <w:rPr>
          <w:rFonts w:ascii="Garamond" w:hAnsi="Garamond" w:cs="Times New Roman"/>
        </w:rPr>
        <w:t xml:space="preserve">ajánlattételi </w:t>
      </w:r>
      <w:r w:rsidRPr="00735DC4">
        <w:rPr>
          <w:rFonts w:ascii="Garamond" w:hAnsi="Garamond" w:cs="Times New Roman"/>
        </w:rPr>
        <w:t xml:space="preserve">felhívás </w:t>
      </w:r>
      <w:r w:rsidR="007030FC" w:rsidRPr="00735DC4">
        <w:rPr>
          <w:rFonts w:ascii="Garamond" w:hAnsi="Garamond" w:cs="Times New Roman"/>
          <w:b/>
        </w:rPr>
        <w:t>14.</w:t>
      </w:r>
      <w:r w:rsidR="000069DB" w:rsidRPr="00735DC4">
        <w:rPr>
          <w:rFonts w:ascii="Garamond" w:hAnsi="Garamond" w:cs="Times New Roman"/>
          <w:b/>
        </w:rPr>
        <w:t xml:space="preserve"> pont M</w:t>
      </w:r>
      <w:r w:rsidR="005C2FCE" w:rsidRPr="00735DC4">
        <w:rPr>
          <w:rFonts w:ascii="Garamond" w:hAnsi="Garamond" w:cs="Times New Roman"/>
          <w:b/>
        </w:rPr>
        <w:t>.</w:t>
      </w:r>
      <w:r w:rsidR="00F51186">
        <w:rPr>
          <w:rFonts w:ascii="Garamond" w:hAnsi="Garamond" w:cs="Times New Roman"/>
          <w:b/>
        </w:rPr>
        <w:t>1</w:t>
      </w:r>
      <w:r w:rsidR="005C2FCE" w:rsidRPr="00735DC4">
        <w:rPr>
          <w:rFonts w:ascii="Garamond" w:hAnsi="Garamond" w:cs="Times New Roman"/>
          <w:b/>
        </w:rPr>
        <w:t>.</w:t>
      </w:r>
      <w:r w:rsidRPr="00735DC4">
        <w:rPr>
          <w:rFonts w:ascii="Garamond" w:hAnsi="Garamond" w:cs="Times New Roman"/>
          <w:b/>
        </w:rPr>
        <w:t>a)-M</w:t>
      </w:r>
      <w:r w:rsidR="005C2FCE" w:rsidRPr="00735DC4">
        <w:rPr>
          <w:rFonts w:ascii="Garamond" w:hAnsi="Garamond" w:cs="Times New Roman"/>
          <w:b/>
        </w:rPr>
        <w:t>.</w:t>
      </w:r>
      <w:r w:rsidR="0074673B">
        <w:rPr>
          <w:rFonts w:ascii="Garamond" w:hAnsi="Garamond" w:cs="Times New Roman"/>
          <w:b/>
        </w:rPr>
        <w:t>1</w:t>
      </w:r>
      <w:r w:rsidR="005C2FCE" w:rsidRPr="00735DC4">
        <w:rPr>
          <w:rFonts w:ascii="Garamond" w:hAnsi="Garamond" w:cs="Times New Roman"/>
          <w:b/>
        </w:rPr>
        <w:t>.</w:t>
      </w:r>
      <w:r w:rsidR="00F51186">
        <w:rPr>
          <w:rFonts w:ascii="Garamond" w:hAnsi="Garamond" w:cs="Times New Roman"/>
          <w:b/>
        </w:rPr>
        <w:t>c</w:t>
      </w:r>
      <w:r w:rsidRPr="00735DC4">
        <w:rPr>
          <w:rFonts w:ascii="Garamond" w:hAnsi="Garamond" w:cs="Times New Roman"/>
          <w:b/>
        </w:rPr>
        <w:t>)</w:t>
      </w:r>
      <w:r w:rsidRPr="00735DC4">
        <w:rPr>
          <w:rFonts w:ascii="Garamond" w:hAnsi="Garamond" w:cs="Times New Roman"/>
        </w:rPr>
        <w:t xml:space="preserve"> alpontjaiban meghatározott alkalmassági minimumkövetelménynek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735DC4">
        <w:rPr>
          <w:rFonts w:ascii="Garamond" w:hAnsi="Garamond" w:cs="Times New Roman"/>
          <w:b/>
        </w:rPr>
        <w:t>a területi kamarai névjegyzékben az érintett szakmagyakorlási jogosultsággal szerepelni fognak.</w:t>
      </w:r>
    </w:p>
    <w:p w14:paraId="1EEAD036" w14:textId="77777777" w:rsidR="00734D7E" w:rsidRPr="00735DC4" w:rsidRDefault="00734D7E" w:rsidP="00734D7E">
      <w:pPr>
        <w:suppressAutoHyphens/>
        <w:ind w:left="705"/>
        <w:jc w:val="both"/>
        <w:rPr>
          <w:rFonts w:ascii="Garamond" w:hAnsi="Garamond" w:cs="Times New Roman"/>
        </w:rPr>
      </w:pPr>
      <w:r w:rsidRPr="00735DC4">
        <w:rPr>
          <w:rFonts w:ascii="Garamond" w:hAnsi="Garamond"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664CE638" w14:textId="77777777" w:rsidR="00F00A83" w:rsidRPr="00735DC4" w:rsidRDefault="00F00A83" w:rsidP="00734D7E">
      <w:pPr>
        <w:suppressAutoHyphens/>
        <w:ind w:left="705"/>
        <w:jc w:val="both"/>
        <w:rPr>
          <w:rFonts w:ascii="Garamond" w:hAnsi="Garamond" w:cs="Times New Roman"/>
        </w:rPr>
      </w:pPr>
    </w:p>
    <w:p w14:paraId="5A992EC9" w14:textId="1E9B119A"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 xml:space="preserve">A 322/2015. (X. 30.) Korm. rendelet 8. § (2) bekezdése alapján Ajánlatkérő jelen eljárásban előírja, hogy </w:t>
      </w:r>
      <w:r w:rsidRPr="00735DC4">
        <w:rPr>
          <w:rFonts w:ascii="Garamond" w:hAnsi="Garamond" w:cs="Times New Roman"/>
          <w:b/>
        </w:rPr>
        <w:t xml:space="preserve">a nem Magyarországon letelepedett gazdasági szereplő </w:t>
      </w:r>
      <w:r w:rsidRPr="00735DC4">
        <w:rPr>
          <w:rFonts w:ascii="Garamond" w:hAnsi="Garamond" w:cs="Times New Roman"/>
          <w:b/>
          <w:u w:val="single"/>
        </w:rPr>
        <w:t>ajánlattevőnek</w:t>
      </w:r>
      <w:r w:rsidRPr="00735DC4">
        <w:rPr>
          <w:rFonts w:ascii="Garamond" w:hAnsi="Garamond" w:cs="Times New Roman"/>
        </w:rPr>
        <w:t xml:space="preserve"> nyertessége esetén legkésőbb a szerződés megkötésének időpontjában szerepelnie kell a </w:t>
      </w:r>
      <w:r w:rsidR="005C2FCE" w:rsidRPr="00735DC4">
        <w:rPr>
          <w:rFonts w:ascii="Garamond" w:hAnsi="Garamond" w:cs="Times New Roman"/>
        </w:rPr>
        <w:t xml:space="preserve">tervezői </w:t>
      </w:r>
      <w:r w:rsidRPr="00735DC4">
        <w:rPr>
          <w:rFonts w:ascii="Garamond" w:hAnsi="Garamond" w:cs="Times New Roman"/>
        </w:rPr>
        <w:t>szolgáltatás tárgya szerint illetékes országos szakmai kamara (Magyar Mérnöki Kamara) névjegyzékében, amely kötelezettség teljesítéséről az ajánlatban nyilatkozni kell.</w:t>
      </w:r>
    </w:p>
    <w:p w14:paraId="41A4B5C1" w14:textId="77777777" w:rsidR="00734D7E" w:rsidRPr="00735DC4" w:rsidRDefault="00734D7E" w:rsidP="00734D7E">
      <w:pPr>
        <w:suppressAutoHyphens/>
        <w:ind w:left="705"/>
        <w:jc w:val="both"/>
        <w:rPr>
          <w:rFonts w:ascii="Garamond" w:hAnsi="Garamond" w:cs="Times New Roman"/>
        </w:rPr>
      </w:pPr>
      <w:r w:rsidRPr="00735DC4">
        <w:rPr>
          <w:rFonts w:ascii="Garamond" w:hAnsi="Garamond"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Pr="00735DC4" w:rsidRDefault="006935D6" w:rsidP="00734D7E">
      <w:pPr>
        <w:suppressAutoHyphens/>
        <w:ind w:left="705"/>
        <w:jc w:val="both"/>
        <w:rPr>
          <w:rFonts w:ascii="Garamond" w:hAnsi="Garamond" w:cs="Times New Roman"/>
        </w:rPr>
      </w:pPr>
    </w:p>
    <w:p w14:paraId="379B6223" w14:textId="06775254" w:rsidR="006935D6" w:rsidRPr="00735DC4" w:rsidRDefault="006935D6" w:rsidP="001153F1">
      <w:pPr>
        <w:numPr>
          <w:ilvl w:val="1"/>
          <w:numId w:val="62"/>
        </w:numPr>
        <w:suppressAutoHyphens/>
        <w:jc w:val="both"/>
        <w:rPr>
          <w:rFonts w:ascii="Garamond" w:hAnsi="Garamond" w:cs="Times New Roman"/>
        </w:rPr>
      </w:pPr>
      <w:r w:rsidRPr="00735DC4">
        <w:rPr>
          <w:rFonts w:ascii="Garamond" w:hAnsi="Garamond" w:cs="Times New Roman"/>
        </w:rPr>
        <w:t>A Kbt. 65. § (1) bekezdés b) pontja és (4) bekezdése, valamint a 321/2015. (X. 30.) Korm. rendelet 21. § (</w:t>
      </w:r>
      <w:r w:rsidR="00FE7D73" w:rsidRPr="00735DC4">
        <w:rPr>
          <w:rFonts w:ascii="Garamond" w:hAnsi="Garamond" w:cs="Times New Roman"/>
        </w:rPr>
        <w:t>2</w:t>
      </w:r>
      <w:r w:rsidRPr="00735DC4">
        <w:rPr>
          <w:rFonts w:ascii="Garamond" w:hAnsi="Garamond" w:cs="Times New Roman"/>
        </w:rPr>
        <w:t xml:space="preserve">) bekezdésének a) pontja értelmében az igazolások benyújtására felhívott ajánlattevőnek az eljárást megindító felhívás </w:t>
      </w:r>
      <w:r w:rsidR="003E7EFE" w:rsidRPr="00735DC4">
        <w:rPr>
          <w:rFonts w:ascii="Garamond" w:hAnsi="Garamond" w:cs="Times New Roman"/>
        </w:rPr>
        <w:t xml:space="preserve">megküldését </w:t>
      </w:r>
      <w:r w:rsidRPr="00735DC4">
        <w:rPr>
          <w:rFonts w:ascii="Garamond" w:hAnsi="Garamond" w:cs="Times New Roman"/>
        </w:rPr>
        <w:t xml:space="preserve">megelőző </w:t>
      </w:r>
      <w:r w:rsidR="00FE7D73" w:rsidRPr="00735DC4">
        <w:rPr>
          <w:rFonts w:ascii="Garamond" w:hAnsi="Garamond" w:cs="Times New Roman"/>
        </w:rPr>
        <w:t>60</w:t>
      </w:r>
      <w:r w:rsidRPr="00735DC4">
        <w:rPr>
          <w:rFonts w:ascii="Garamond" w:hAnsi="Garamond" w:cs="Times New Roman"/>
        </w:rPr>
        <w:t xml:space="preserve"> hónapban befejezett és szerződésszerűen (szerződésnek és az előírásoknak megfelelően) </w:t>
      </w:r>
      <w:r w:rsidRPr="00735DC4">
        <w:rPr>
          <w:rFonts w:ascii="Garamond" w:hAnsi="Garamond" w:cs="Times New Roman"/>
          <w:b/>
        </w:rPr>
        <w:t xml:space="preserve">teljesített legjelentősebb </w:t>
      </w:r>
      <w:r w:rsidR="00FE7D73" w:rsidRPr="00735DC4">
        <w:rPr>
          <w:rFonts w:ascii="Garamond" w:hAnsi="Garamond" w:cs="Times New Roman"/>
          <w:b/>
        </w:rPr>
        <w:t>építési beruházásainak</w:t>
      </w:r>
      <w:r w:rsidRPr="00735DC4">
        <w:rPr>
          <w:rFonts w:ascii="Garamond" w:hAnsi="Garamond" w:cs="Times New Roman"/>
          <w:b/>
        </w:rPr>
        <w:t xml:space="preserve"> ismertetését (</w:t>
      </w:r>
      <w:r w:rsidR="007030FC" w:rsidRPr="00735DC4">
        <w:rPr>
          <w:rFonts w:ascii="Garamond" w:hAnsi="Garamond" w:cs="Times New Roman"/>
          <w:b/>
        </w:rPr>
        <w:t xml:space="preserve">ajánlattételi </w:t>
      </w:r>
      <w:r w:rsidRPr="00735DC4">
        <w:rPr>
          <w:rFonts w:ascii="Garamond" w:hAnsi="Garamond" w:cs="Times New Roman"/>
          <w:b/>
        </w:rPr>
        <w:t xml:space="preserve">felhívás </w:t>
      </w:r>
      <w:r w:rsidR="007030FC" w:rsidRPr="00735DC4">
        <w:rPr>
          <w:rFonts w:ascii="Garamond" w:hAnsi="Garamond" w:cs="Times New Roman"/>
          <w:b/>
        </w:rPr>
        <w:t>14.</w:t>
      </w:r>
      <w:r w:rsidRPr="00735DC4">
        <w:rPr>
          <w:rFonts w:ascii="Garamond" w:hAnsi="Garamond" w:cs="Times New Roman"/>
          <w:b/>
        </w:rPr>
        <w:t xml:space="preserve"> pont M</w:t>
      </w:r>
      <w:r w:rsidR="00FE7D73" w:rsidRPr="00735DC4">
        <w:rPr>
          <w:rFonts w:ascii="Garamond" w:hAnsi="Garamond" w:cs="Times New Roman"/>
          <w:b/>
        </w:rPr>
        <w:t>.</w:t>
      </w:r>
      <w:r w:rsidRPr="00735DC4">
        <w:rPr>
          <w:rFonts w:ascii="Garamond" w:hAnsi="Garamond" w:cs="Times New Roman"/>
          <w:b/>
        </w:rPr>
        <w:t>1</w:t>
      </w:r>
      <w:r w:rsidR="00FE7D73" w:rsidRPr="00735DC4">
        <w:rPr>
          <w:rFonts w:ascii="Garamond" w:hAnsi="Garamond" w:cs="Times New Roman"/>
          <w:b/>
        </w:rPr>
        <w:t>.</w:t>
      </w:r>
      <w:r w:rsidRPr="00735DC4">
        <w:rPr>
          <w:rFonts w:ascii="Garamond" w:hAnsi="Garamond" w:cs="Times New Roman"/>
          <w:b/>
        </w:rPr>
        <w:t xml:space="preserve"> alpont)</w:t>
      </w:r>
      <w:r w:rsidRPr="00735DC4">
        <w:rPr>
          <w:rFonts w:ascii="Garamond" w:hAnsi="Garamond" w:cs="Times New Roman"/>
        </w:rPr>
        <w:t xml:space="preserve"> ajánlattevő, illetve az alkalmasság igazolásában részt vevő más szervezet cégszerű nyilatkozatával és a 321/2015. (X. 30.) Korm. rendelet 22. § (</w:t>
      </w:r>
      <w:r w:rsidR="00FE7D73" w:rsidRPr="00735DC4">
        <w:rPr>
          <w:rFonts w:ascii="Garamond" w:hAnsi="Garamond" w:cs="Times New Roman"/>
        </w:rPr>
        <w:t>3</w:t>
      </w:r>
      <w:r w:rsidRPr="00735DC4">
        <w:rPr>
          <w:rFonts w:ascii="Garamond" w:hAnsi="Garamond" w:cs="Times New Roman"/>
        </w:rPr>
        <w:t>) bekezdése szerint kell igazolni:</w:t>
      </w:r>
    </w:p>
    <w:p w14:paraId="5DA6B24B" w14:textId="3C72A028" w:rsidR="006935D6" w:rsidRPr="00735DC4" w:rsidRDefault="00FE7D73" w:rsidP="006935D6">
      <w:pPr>
        <w:suppressAutoHyphens/>
        <w:ind w:left="709" w:firstLine="425"/>
        <w:jc w:val="both"/>
        <w:rPr>
          <w:rFonts w:ascii="Garamond" w:hAnsi="Garamond" w:cs="Times New Roman"/>
          <w:i/>
          <w:color w:val="000000"/>
        </w:rPr>
      </w:pPr>
      <w:r w:rsidRPr="00735DC4">
        <w:rPr>
          <w:rFonts w:ascii="Garamond" w:hAnsi="Garamond" w:cs="Times New Roman"/>
          <w:i/>
        </w:rPr>
        <w:t xml:space="preserve">A 21. § (2) bekezdés </w:t>
      </w:r>
      <w:r w:rsidRPr="00735DC4">
        <w:rPr>
          <w:rFonts w:ascii="Garamond" w:hAnsi="Garamond" w:cs="Times New Roman"/>
          <w:i/>
          <w:iCs/>
        </w:rPr>
        <w:t>a)</w:t>
      </w:r>
      <w:r w:rsidRPr="00735DC4">
        <w:rPr>
          <w:rFonts w:ascii="Garamond" w:hAnsi="Garamond" w:cs="Times New Roman"/>
          <w:i/>
        </w:rPr>
        <w:t xml:space="preserve"> pontjának esetét a Kbt. Második Része szerint lefolytatott közbeszerzési eljárásban </w:t>
      </w:r>
      <w:r w:rsidRPr="00735DC4">
        <w:rPr>
          <w:rFonts w:ascii="Garamond" w:hAnsi="Garamond" w:cs="Times New Roman"/>
          <w:b/>
          <w:i/>
        </w:rPr>
        <w:t>a szerződést kötő másik fél által adott igazolással kell igazolni.</w:t>
      </w:r>
      <w:r w:rsidRPr="00735DC4">
        <w:rPr>
          <w:rFonts w:ascii="Garamond" w:hAnsi="Garamond" w:cs="Times New Roman"/>
          <w:i/>
        </w:rPr>
        <w:t xml:space="preserve"> Az igazolásban meg kell adni legalább az építési beruházás tárgyát, mennyiségét vagy az ellenszolgáltatás összegét, a teljesítés idejét és helyét, továbbá nyilatkozni kell arról, hogy a teljesítés az előírásoknak és a szerződésnek megfelelően történt-e.</w:t>
      </w:r>
    </w:p>
    <w:p w14:paraId="15035244" w14:textId="77777777" w:rsidR="00915142" w:rsidRPr="00735DC4" w:rsidRDefault="00915142" w:rsidP="006935D6">
      <w:pPr>
        <w:suppressAutoHyphens/>
        <w:ind w:left="709" w:firstLine="425"/>
        <w:jc w:val="both"/>
        <w:rPr>
          <w:rFonts w:ascii="Garamond" w:hAnsi="Garamond" w:cs="Times New Roman"/>
        </w:rPr>
      </w:pPr>
    </w:p>
    <w:p w14:paraId="59C90067" w14:textId="5E5A7FD8" w:rsidR="00470391" w:rsidRPr="00735DC4" w:rsidRDefault="00470391" w:rsidP="001153F1">
      <w:pPr>
        <w:numPr>
          <w:ilvl w:val="1"/>
          <w:numId w:val="62"/>
        </w:numPr>
        <w:suppressAutoHyphens/>
        <w:jc w:val="both"/>
        <w:rPr>
          <w:rFonts w:ascii="Garamond" w:hAnsi="Garamond" w:cs="Times New Roman"/>
        </w:rPr>
      </w:pPr>
      <w:r w:rsidRPr="00735DC4">
        <w:rPr>
          <w:rFonts w:ascii="Garamond" w:hAnsi="Garamond" w:cs="Times New Roman"/>
        </w:rPr>
        <w:t>A referenciaigazolás(ok)</w:t>
      </w:r>
      <w:proofErr w:type="spellStart"/>
      <w:r w:rsidRPr="00735DC4">
        <w:rPr>
          <w:rFonts w:ascii="Garamond" w:hAnsi="Garamond" w:cs="Times New Roman"/>
        </w:rPr>
        <w:t>ból</w:t>
      </w:r>
      <w:proofErr w:type="spellEnd"/>
      <w:r w:rsidRPr="00735DC4">
        <w:rPr>
          <w:rFonts w:ascii="Garamond" w:hAnsi="Garamond" w:cs="Times New Roman"/>
        </w:rPr>
        <w:t>, illetve nyilatkozat</w:t>
      </w:r>
      <w:r w:rsidR="00F45DDA" w:rsidRPr="00735DC4">
        <w:rPr>
          <w:rFonts w:ascii="Garamond" w:hAnsi="Garamond" w:cs="Times New Roman"/>
        </w:rPr>
        <w:t>(</w:t>
      </w:r>
      <w:r w:rsidRPr="00735DC4">
        <w:rPr>
          <w:rFonts w:ascii="Garamond" w:hAnsi="Garamond" w:cs="Times New Roman"/>
        </w:rPr>
        <w:t>ok</w:t>
      </w:r>
      <w:r w:rsidR="00F45DDA" w:rsidRPr="00735DC4">
        <w:rPr>
          <w:rFonts w:ascii="Garamond" w:hAnsi="Garamond" w:cs="Times New Roman"/>
        </w:rPr>
        <w:t>)</w:t>
      </w:r>
      <w:proofErr w:type="spellStart"/>
      <w:r w:rsidRPr="00735DC4">
        <w:rPr>
          <w:rFonts w:ascii="Garamond" w:hAnsi="Garamond" w:cs="Times New Roman"/>
        </w:rPr>
        <w:t>ból</w:t>
      </w:r>
      <w:proofErr w:type="spellEnd"/>
      <w:r w:rsidRPr="00735DC4">
        <w:rPr>
          <w:rFonts w:ascii="Garamond" w:hAnsi="Garamond" w:cs="Times New Roman"/>
        </w:rPr>
        <w:t xml:space="preserve"> a kötelező tartalmi elemeken túl az előírt alkalmassági minimumkövetelményeknek való megfelelésnek egyértelműen ki kell derülniük!</w:t>
      </w:r>
    </w:p>
    <w:p w14:paraId="0B023FA6" w14:textId="77777777" w:rsidR="00470391" w:rsidRPr="00735DC4" w:rsidRDefault="00470391" w:rsidP="002861C5">
      <w:pPr>
        <w:suppressAutoHyphens/>
        <w:ind w:left="705"/>
        <w:jc w:val="both"/>
        <w:rPr>
          <w:rFonts w:ascii="Garamond" w:hAnsi="Garamond" w:cs="Times New Roman"/>
        </w:rPr>
      </w:pPr>
    </w:p>
    <w:p w14:paraId="0F21436A" w14:textId="59400FF5" w:rsidR="00470391" w:rsidRPr="00735DC4" w:rsidRDefault="00470391" w:rsidP="001153F1">
      <w:pPr>
        <w:numPr>
          <w:ilvl w:val="1"/>
          <w:numId w:val="62"/>
        </w:numPr>
        <w:suppressAutoHyphens/>
        <w:jc w:val="both"/>
        <w:rPr>
          <w:rFonts w:ascii="Garamond" w:hAnsi="Garamond" w:cs="Times New Roman"/>
        </w:rPr>
      </w:pPr>
      <w:r w:rsidRPr="00735DC4">
        <w:rPr>
          <w:rFonts w:ascii="Garamond" w:hAnsi="Garamond" w:cs="Times New Roman"/>
        </w:rPr>
        <w:lastRenderedPageBreak/>
        <w:t>A referencia értéke tekintetében Ajánlatkérő kizárólag a kért feladat értékét veszi figyelembe, így amennyiben a referencia más feladatokra is kiterjedt, úgy kérjük az egyes feladatokat és értéküket megbontva feltüntetni.</w:t>
      </w:r>
    </w:p>
    <w:p w14:paraId="0A2404BD" w14:textId="77777777" w:rsidR="00470391" w:rsidRPr="00735DC4" w:rsidRDefault="00470391" w:rsidP="00470391">
      <w:pPr>
        <w:pStyle w:val="standard"/>
        <w:jc w:val="both"/>
        <w:rPr>
          <w:rFonts w:ascii="Garamond" w:hAnsi="Garamond" w:cs="Times New Roman"/>
          <w:color w:val="000000"/>
        </w:rPr>
      </w:pPr>
    </w:p>
    <w:p w14:paraId="22D68839" w14:textId="77777777" w:rsidR="00470391" w:rsidRPr="00735DC4" w:rsidRDefault="00470391" w:rsidP="001153F1">
      <w:pPr>
        <w:numPr>
          <w:ilvl w:val="1"/>
          <w:numId w:val="62"/>
        </w:numPr>
        <w:suppressAutoHyphens/>
        <w:jc w:val="both"/>
        <w:rPr>
          <w:rFonts w:ascii="Garamond" w:hAnsi="Garamond" w:cs="Times New Roman"/>
        </w:rPr>
      </w:pPr>
      <w:r w:rsidRPr="00735DC4">
        <w:rPr>
          <w:rFonts w:ascii="Garamond" w:hAnsi="Garamond"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Pr="00735DC4" w:rsidRDefault="00470391" w:rsidP="00470391">
      <w:pPr>
        <w:pStyle w:val="standard"/>
        <w:jc w:val="both"/>
        <w:rPr>
          <w:rFonts w:ascii="Garamond" w:hAnsi="Garamond" w:cs="Times New Roman"/>
          <w:bCs/>
        </w:rPr>
      </w:pPr>
    </w:p>
    <w:p w14:paraId="53390CCC" w14:textId="6E7FA5DB" w:rsidR="00470391" w:rsidRPr="00735DC4" w:rsidRDefault="00470391" w:rsidP="001153F1">
      <w:pPr>
        <w:numPr>
          <w:ilvl w:val="1"/>
          <w:numId w:val="62"/>
        </w:numPr>
        <w:suppressAutoHyphens/>
        <w:jc w:val="both"/>
        <w:rPr>
          <w:rFonts w:ascii="Garamond" w:hAnsi="Garamond" w:cs="Times New Roman"/>
        </w:rPr>
      </w:pPr>
      <w:r w:rsidRPr="00735DC4">
        <w:rPr>
          <w:rFonts w:ascii="Garamond" w:hAnsi="Garamond" w:cs="Times New Roman"/>
        </w:rPr>
        <w:t>A 321/2015. (X. 30.) Korm. rendelet 22. § (5) bekezdése alapján</w:t>
      </w:r>
      <w:r w:rsidR="00F51186">
        <w:rPr>
          <w:rFonts w:ascii="Garamond" w:hAnsi="Garamond" w:cs="Times New Roman"/>
        </w:rPr>
        <w:t>,</w:t>
      </w:r>
      <w:r w:rsidRPr="00735DC4">
        <w:rPr>
          <w:rFonts w:ascii="Garamond" w:hAnsi="Garamond" w:cs="Times New Roman"/>
        </w:rPr>
        <w:t xml:space="preserve"> </w:t>
      </w:r>
      <w:r w:rsidR="00F00A83" w:rsidRPr="00735DC4">
        <w:rPr>
          <w:rFonts w:ascii="Garamond" w:hAnsi="Garamond" w:cs="Times New Roman"/>
        </w:rPr>
        <w:t>ha a nyertes közös ajánlattevőként teljesített építési beruházásra vonatkozó referencia igazolás vagy nyilatkozat – a teljesítés oszthatatlansága miatt – nem állítható ki az egyes ajánlattevők által végzett munkák elkülönítésével, úgy az ajánlatkérő a referencia igazolást vagy nyilatkozatot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Pr="00735DC4" w:rsidRDefault="00470391" w:rsidP="00470391">
      <w:pPr>
        <w:pStyle w:val="standard"/>
        <w:jc w:val="both"/>
        <w:rPr>
          <w:rFonts w:ascii="Garamond" w:hAnsi="Garamond" w:cs="Times New Roman"/>
          <w:color w:val="000000"/>
        </w:rPr>
      </w:pPr>
    </w:p>
    <w:p w14:paraId="589043A4" w14:textId="77777777" w:rsidR="00470391" w:rsidRPr="00735DC4" w:rsidRDefault="00470391" w:rsidP="001153F1">
      <w:pPr>
        <w:numPr>
          <w:ilvl w:val="1"/>
          <w:numId w:val="62"/>
        </w:numPr>
        <w:suppressAutoHyphens/>
        <w:jc w:val="both"/>
        <w:rPr>
          <w:rFonts w:ascii="Garamond" w:hAnsi="Garamond" w:cs="Times New Roman"/>
        </w:rPr>
      </w:pPr>
      <w:r w:rsidRPr="00735DC4">
        <w:rPr>
          <w:rFonts w:ascii="Garamond" w:hAnsi="Garamond"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735DC4" w:rsidRDefault="00470391" w:rsidP="00734D7E">
      <w:pPr>
        <w:suppressAutoHyphens/>
        <w:ind w:left="705"/>
        <w:jc w:val="both"/>
        <w:rPr>
          <w:rFonts w:ascii="Garamond" w:hAnsi="Garamond" w:cs="Times New Roman"/>
          <w:bCs/>
          <w:smallCaps/>
          <w:highlight w:val="cyan"/>
        </w:rPr>
      </w:pPr>
    </w:p>
    <w:p w14:paraId="58AC518C" w14:textId="04228F87"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 xml:space="preserve">Ajánlatkérő a Kbt. 69. § (4) bekezdésében foglaltak alapján az eljárás eredményéről szóló döntés meghozatalát megelőzően köteles az értékelési szempontokra figyelemmel legkedvezőbbnek tekinthető </w:t>
      </w:r>
      <w:r w:rsidRPr="00735DC4">
        <w:rPr>
          <w:rFonts w:ascii="Garamond" w:hAnsi="Garamond" w:cs="Times New Roman"/>
          <w:b/>
        </w:rPr>
        <w:t>ajánlattevőt</w:t>
      </w:r>
      <w:r w:rsidRPr="00735DC4">
        <w:rPr>
          <w:rFonts w:ascii="Garamond" w:hAnsi="Garamond" w:cs="Times New Roman"/>
        </w:rPr>
        <w:t xml:space="preserve"> </w:t>
      </w:r>
      <w:r w:rsidR="00B246DF" w:rsidRPr="00735DC4">
        <w:rPr>
          <w:rFonts w:ascii="Garamond" w:hAnsi="Garamond" w:cs="Times New Roman"/>
          <w:b/>
        </w:rPr>
        <w:t>megfelelő</w:t>
      </w:r>
      <w:r w:rsidRPr="00735DC4">
        <w:rPr>
          <w:rFonts w:ascii="Garamond" w:hAnsi="Garamond" w:cs="Times New Roman"/>
          <w:b/>
        </w:rPr>
        <w:t xml:space="preserve"> határidő</w:t>
      </w:r>
      <w:r w:rsidRPr="00735DC4">
        <w:rPr>
          <w:rFonts w:ascii="Garamond" w:hAnsi="Garamond"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Pr="00735DC4" w:rsidRDefault="00734D7E" w:rsidP="00734D7E">
      <w:pPr>
        <w:suppressAutoHyphens/>
        <w:ind w:left="705"/>
        <w:jc w:val="both"/>
        <w:rPr>
          <w:rFonts w:ascii="Garamond" w:hAnsi="Garamond" w:cs="Times New Roman"/>
        </w:rPr>
      </w:pPr>
      <w:r w:rsidRPr="00735DC4">
        <w:rPr>
          <w:rFonts w:ascii="Garamond" w:hAnsi="Garamond" w:cs="Times New Roman"/>
          <w:b/>
        </w:rPr>
        <w:t>A kapacitásait rendelkezésre bocsátó szervezetnek</w:t>
      </w:r>
      <w:r w:rsidRPr="00735DC4">
        <w:rPr>
          <w:rFonts w:ascii="Garamond" w:hAnsi="Garamond" w:cs="Times New Roman"/>
        </w:rPr>
        <w:t xml:space="preserve"> csak az alkalmassági követelmények tekintetében kell az igazolásokat benyújtani.</w:t>
      </w:r>
    </w:p>
    <w:p w14:paraId="456EFA41" w14:textId="77777777" w:rsidR="00734D7E" w:rsidRPr="00735DC4" w:rsidRDefault="00734D7E" w:rsidP="00734D7E">
      <w:pPr>
        <w:suppressAutoHyphens/>
        <w:ind w:left="705"/>
        <w:jc w:val="both"/>
        <w:rPr>
          <w:rFonts w:ascii="Garamond" w:hAnsi="Garamond" w:cs="Times New Roman"/>
        </w:rPr>
      </w:pPr>
      <w:r w:rsidRPr="00735DC4">
        <w:rPr>
          <w:rFonts w:ascii="Garamond" w:hAnsi="Garamond"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Pr="00735DC4" w:rsidRDefault="00734D7E" w:rsidP="00734D7E">
      <w:pPr>
        <w:suppressAutoHyphens/>
        <w:ind w:left="705"/>
        <w:jc w:val="both"/>
        <w:rPr>
          <w:rFonts w:ascii="Garamond" w:hAnsi="Garamond" w:cs="Times New Roman"/>
        </w:rPr>
      </w:pPr>
    </w:p>
    <w:p w14:paraId="46BBE9F1" w14:textId="77777777"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Pr="00735DC4" w:rsidRDefault="00734D7E" w:rsidP="00734D7E">
      <w:pPr>
        <w:suppressAutoHyphens/>
        <w:ind w:left="705"/>
        <w:jc w:val="both"/>
        <w:rPr>
          <w:rFonts w:ascii="Garamond" w:hAnsi="Garamond" w:cs="Times New Roman"/>
          <w:b/>
          <w:bCs/>
          <w:smallCaps/>
          <w:highlight w:val="cyan"/>
        </w:rPr>
      </w:pPr>
    </w:p>
    <w:p w14:paraId="5FFE649A" w14:textId="5DC553DD" w:rsidR="00AA305B" w:rsidRPr="00735DC4" w:rsidRDefault="00AA305B" w:rsidP="001153F1">
      <w:pPr>
        <w:numPr>
          <w:ilvl w:val="1"/>
          <w:numId w:val="62"/>
        </w:numPr>
        <w:suppressAutoHyphens/>
        <w:jc w:val="both"/>
        <w:rPr>
          <w:rFonts w:ascii="Garamond" w:hAnsi="Garamond" w:cs="Times New Roman"/>
        </w:rPr>
      </w:pPr>
      <w:r w:rsidRPr="00735DC4">
        <w:rPr>
          <w:rFonts w:ascii="Garamond" w:hAnsi="Garamond" w:cs="Times New Roman"/>
        </w:rPr>
        <w:t xml:space="preserve">A Kbt. 65. § (1) bekezdés b) pontja és (4) bekezdése, valamint a 321/2015. </w:t>
      </w:r>
      <w:r w:rsidR="00FE7D73" w:rsidRPr="00735DC4">
        <w:rPr>
          <w:rFonts w:ascii="Garamond" w:hAnsi="Garamond" w:cs="Times New Roman"/>
        </w:rPr>
        <w:t>(X. 30.) Korm. rendelet 21. § (2</w:t>
      </w:r>
      <w:r w:rsidRPr="00735DC4">
        <w:rPr>
          <w:rFonts w:ascii="Garamond" w:hAnsi="Garamond" w:cs="Times New Roman"/>
        </w:rPr>
        <w:t xml:space="preserve">) bekezdésének b) pontja alapján az </w:t>
      </w:r>
      <w:r w:rsidRPr="00735DC4">
        <w:rPr>
          <w:rFonts w:ascii="Garamond" w:hAnsi="Garamond" w:cs="Times New Roman"/>
          <w:b/>
        </w:rPr>
        <w:t>ajánlat</w:t>
      </w:r>
      <w:r w:rsidR="007030FC" w:rsidRPr="00735DC4">
        <w:rPr>
          <w:rFonts w:ascii="Garamond" w:hAnsi="Garamond" w:cs="Times New Roman"/>
          <w:b/>
        </w:rPr>
        <w:t>tételi</w:t>
      </w:r>
      <w:r w:rsidRPr="00735DC4">
        <w:rPr>
          <w:rFonts w:ascii="Garamond" w:hAnsi="Garamond" w:cs="Times New Roman"/>
          <w:b/>
        </w:rPr>
        <w:t xml:space="preserve"> felhívás </w:t>
      </w:r>
      <w:r w:rsidR="007030FC" w:rsidRPr="00735DC4">
        <w:rPr>
          <w:rFonts w:ascii="Garamond" w:hAnsi="Garamond" w:cs="Times New Roman"/>
          <w:b/>
        </w:rPr>
        <w:t>14.</w:t>
      </w:r>
      <w:r w:rsidRPr="00735DC4">
        <w:rPr>
          <w:rFonts w:ascii="Garamond" w:hAnsi="Garamond" w:cs="Times New Roman"/>
          <w:b/>
        </w:rPr>
        <w:t xml:space="preserve"> pont M</w:t>
      </w:r>
      <w:r w:rsidR="00FE7D73" w:rsidRPr="00735DC4">
        <w:rPr>
          <w:rFonts w:ascii="Garamond" w:hAnsi="Garamond" w:cs="Times New Roman"/>
          <w:b/>
        </w:rPr>
        <w:t>.</w:t>
      </w:r>
      <w:r w:rsidR="00F51186">
        <w:rPr>
          <w:rFonts w:ascii="Garamond" w:hAnsi="Garamond" w:cs="Times New Roman"/>
          <w:b/>
        </w:rPr>
        <w:t>1</w:t>
      </w:r>
      <w:r w:rsidR="00FE7D73" w:rsidRPr="00735DC4">
        <w:rPr>
          <w:rFonts w:ascii="Garamond" w:hAnsi="Garamond" w:cs="Times New Roman"/>
          <w:b/>
        </w:rPr>
        <w:t>.</w:t>
      </w:r>
      <w:r w:rsidRPr="00735DC4">
        <w:rPr>
          <w:rFonts w:ascii="Garamond" w:hAnsi="Garamond" w:cs="Times New Roman"/>
          <w:b/>
        </w:rPr>
        <w:t xml:space="preserve"> alpontjában </w:t>
      </w:r>
      <w:r w:rsidRPr="00735DC4">
        <w:rPr>
          <w:rFonts w:ascii="Garamond" w:hAnsi="Garamond" w:cs="Times New Roman"/>
        </w:rPr>
        <w:t>foglaltak tekintetében</w:t>
      </w:r>
      <w:r w:rsidRPr="00735DC4">
        <w:rPr>
          <w:rFonts w:ascii="Garamond" w:hAnsi="Garamond" w:cs="Times New Roman"/>
          <w:b/>
        </w:rPr>
        <w:t xml:space="preserve"> </w:t>
      </w:r>
      <w:r w:rsidRPr="00735DC4">
        <w:rPr>
          <w:rFonts w:ascii="Garamond" w:hAnsi="Garamond" w:cs="Times New Roman"/>
        </w:rPr>
        <w:t>a</w:t>
      </w:r>
      <w:r w:rsidRPr="00735DC4">
        <w:rPr>
          <w:rFonts w:ascii="Garamond" w:hAnsi="Garamond" w:cs="Times New Roman"/>
          <w:color w:val="000000"/>
        </w:rPr>
        <w:t xml:space="preserve">hol </w:t>
      </w:r>
      <w:r w:rsidRPr="00735DC4">
        <w:rPr>
          <w:rFonts w:ascii="Garamond" w:hAnsi="Garamond" w:cs="Times New Roman"/>
          <w:b/>
          <w:color w:val="000000"/>
        </w:rPr>
        <w:t xml:space="preserve">a szakmai tapasztalat </w:t>
      </w:r>
      <w:r w:rsidRPr="00735DC4">
        <w:rPr>
          <w:rFonts w:ascii="Garamond" w:hAnsi="Garamond" w:cs="Times New Roman"/>
          <w:color w:val="000000"/>
        </w:rPr>
        <w:t>vonatkozásában</w:t>
      </w:r>
      <w:r w:rsidRPr="00735DC4">
        <w:rPr>
          <w:rFonts w:ascii="Garamond" w:hAnsi="Garamond" w:cs="Times New Roman"/>
          <w:b/>
          <w:color w:val="000000"/>
        </w:rPr>
        <w:t xml:space="preserve"> időtartamban került meghatározásra</w:t>
      </w:r>
      <w:r w:rsidRPr="00735DC4">
        <w:rPr>
          <w:rFonts w:ascii="Garamond" w:hAnsi="Garamond" w:cs="Times New Roman"/>
          <w:color w:val="000000"/>
        </w:rPr>
        <w:t xml:space="preserve"> a minimumkövetelmény, ott az önéletrajznak a szakmai tapasztalat idejét év, hónap megjelöléssel kell tartalmaznia, azzal, hogy a szakmai tapasztalat a felsorolt, a minimumkövetelmény</w:t>
      </w:r>
      <w:r w:rsidR="00FE7D73" w:rsidRPr="00735DC4">
        <w:rPr>
          <w:rFonts w:ascii="Garamond" w:hAnsi="Garamond" w:cs="Times New Roman"/>
          <w:color w:val="000000"/>
        </w:rPr>
        <w:t>ek</w:t>
      </w:r>
      <w:r w:rsidRPr="00735DC4">
        <w:rPr>
          <w:rFonts w:ascii="Garamond" w:hAnsi="Garamond"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w:t>
      </w:r>
      <w:r w:rsidRPr="00735DC4">
        <w:rPr>
          <w:rFonts w:ascii="Garamond" w:hAnsi="Garamond" w:cs="Times New Roman"/>
          <w:color w:val="000000"/>
        </w:rPr>
        <w:lastRenderedPageBreak/>
        <w:t xml:space="preserve">Az önéletrajzból egyértelműen megállapíthatónak kell lennie az alkalmassági minimumkövetelményeknek való megfelelésnek. Ajánlatkérő kiemelten felhívja az </w:t>
      </w:r>
      <w:r w:rsidRPr="00735DC4">
        <w:rPr>
          <w:rFonts w:ascii="Garamond" w:hAnsi="Garamond" w:cs="Times New Roman"/>
        </w:rPr>
        <w:t>ajánlattevők</w:t>
      </w:r>
      <w:r w:rsidRPr="00735DC4">
        <w:rPr>
          <w:rFonts w:ascii="Garamond" w:hAnsi="Garamond"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735DC4" w:rsidRDefault="00E57D44" w:rsidP="002861C5">
      <w:pPr>
        <w:suppressAutoHyphens/>
        <w:ind w:left="705"/>
        <w:jc w:val="both"/>
        <w:rPr>
          <w:rFonts w:ascii="Garamond" w:hAnsi="Garamond" w:cs="Times New Roman"/>
        </w:rPr>
      </w:pPr>
    </w:p>
    <w:p w14:paraId="40E17793" w14:textId="6D003099" w:rsidR="00E57D44" w:rsidRPr="00735DC4" w:rsidRDefault="00E57D44" w:rsidP="001153F1">
      <w:pPr>
        <w:numPr>
          <w:ilvl w:val="1"/>
          <w:numId w:val="62"/>
        </w:numPr>
        <w:suppressAutoHyphens/>
        <w:jc w:val="both"/>
        <w:rPr>
          <w:rFonts w:ascii="Garamond" w:hAnsi="Garamond" w:cs="Times New Roman"/>
        </w:rPr>
      </w:pPr>
      <w:r w:rsidRPr="00735DC4">
        <w:rPr>
          <w:rFonts w:ascii="Garamond" w:hAnsi="Garamond" w:cs="Times New Roman"/>
        </w:rPr>
        <w:t>A 321/2015. (X. 30.) Korm. rendelet 24. § (1) bekezdése alapján azokban az esetekben, amelyekben a 28. §</w:t>
      </w:r>
      <w:proofErr w:type="spellStart"/>
      <w:r w:rsidRPr="00735DC4">
        <w:rPr>
          <w:rFonts w:ascii="Garamond" w:hAnsi="Garamond" w:cs="Times New Roman"/>
        </w:rPr>
        <w:t>-ban</w:t>
      </w:r>
      <w:proofErr w:type="spellEnd"/>
      <w:r w:rsidRPr="00735DC4">
        <w:rPr>
          <w:rFonts w:ascii="Garamond" w:hAnsi="Garamond" w:cs="Times New Roman"/>
        </w:rPr>
        <w:t xml:space="preserve"> és a 36. §</w:t>
      </w:r>
      <w:proofErr w:type="spellStart"/>
      <w:r w:rsidRPr="00735DC4">
        <w:rPr>
          <w:rFonts w:ascii="Garamond" w:hAnsi="Garamond" w:cs="Times New Roman"/>
        </w:rPr>
        <w:t>-ban</w:t>
      </w:r>
      <w:proofErr w:type="spellEnd"/>
      <w:r w:rsidRPr="00735DC4">
        <w:rPr>
          <w:rFonts w:ascii="Garamond" w:hAnsi="Garamond" w:cs="Times New Roman"/>
        </w:rPr>
        <w:t xml:space="preserve"> meghatározott minősített ajánlattevők hivatalos jegyzéke – figyelemmel a 30. §</w:t>
      </w:r>
      <w:proofErr w:type="spellStart"/>
      <w:r w:rsidRPr="00735DC4">
        <w:rPr>
          <w:rFonts w:ascii="Garamond" w:hAnsi="Garamond" w:cs="Times New Roman"/>
        </w:rPr>
        <w:t>-ban</w:t>
      </w:r>
      <w:proofErr w:type="spellEnd"/>
      <w:r w:rsidRPr="00735DC4">
        <w:rPr>
          <w:rFonts w:ascii="Garamond" w:hAnsi="Garamond" w:cs="Times New Roman"/>
        </w:rPr>
        <w:t xml:space="preserve"> és a 39. §</w:t>
      </w:r>
      <w:proofErr w:type="spellStart"/>
      <w:r w:rsidRPr="00735DC4">
        <w:rPr>
          <w:rFonts w:ascii="Garamond" w:hAnsi="Garamond" w:cs="Times New Roman"/>
        </w:rPr>
        <w:t>-ban</w:t>
      </w:r>
      <w:proofErr w:type="spellEnd"/>
      <w:r w:rsidRPr="00735DC4">
        <w:rPr>
          <w:rFonts w:ascii="Garamond" w:hAnsi="Garamond"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06ECE657" w14:textId="77777777" w:rsidR="00734D7E" w:rsidRPr="00735DC4" w:rsidRDefault="00734D7E" w:rsidP="00F51186">
      <w:pPr>
        <w:suppressAutoHyphens/>
        <w:jc w:val="both"/>
        <w:rPr>
          <w:rFonts w:ascii="Garamond" w:hAnsi="Garamond" w:cs="Times New Roman"/>
          <w:b/>
          <w:bCs/>
          <w:smallCaps/>
          <w:highlight w:val="cyan"/>
        </w:rPr>
      </w:pPr>
    </w:p>
    <w:p w14:paraId="494D4E14" w14:textId="77777777" w:rsidR="00734D7E" w:rsidRPr="00735DC4" w:rsidRDefault="00734D7E" w:rsidP="0052334F">
      <w:pPr>
        <w:suppressAutoHyphens/>
        <w:spacing w:after="120"/>
        <w:ind w:left="705"/>
        <w:jc w:val="both"/>
        <w:rPr>
          <w:rFonts w:ascii="Garamond" w:hAnsi="Garamond" w:cs="Times New Roman"/>
        </w:rPr>
      </w:pPr>
      <w:r w:rsidRPr="00735DC4">
        <w:rPr>
          <w:rFonts w:ascii="Garamond" w:hAnsi="Garamond" w:cs="Times New Roman"/>
          <w:b/>
          <w:bCs/>
          <w:smallCaps/>
        </w:rPr>
        <w:t>KAPACITÁST BIZTOSÍTÓ SZERVEZET IGÉNYBEVÉTELE:</w:t>
      </w:r>
      <w:r w:rsidRPr="00735DC4">
        <w:rPr>
          <w:rFonts w:ascii="Garamond" w:hAnsi="Garamond" w:cs="Times New Roman"/>
        </w:rPr>
        <w:t xml:space="preserve"> </w:t>
      </w:r>
    </w:p>
    <w:p w14:paraId="35B93121" w14:textId="578897FB"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Amennyiben ajá</w:t>
      </w:r>
      <w:r w:rsidR="007C519E" w:rsidRPr="00735DC4">
        <w:rPr>
          <w:rFonts w:ascii="Garamond" w:hAnsi="Garamond" w:cs="Times New Roman"/>
        </w:rPr>
        <w:t>nlattevő az ajánlat</w:t>
      </w:r>
      <w:r w:rsidR="003E7EFE" w:rsidRPr="00735DC4">
        <w:rPr>
          <w:rFonts w:ascii="Garamond" w:hAnsi="Garamond" w:cs="Times New Roman"/>
        </w:rPr>
        <w:t>tételi</w:t>
      </w:r>
      <w:r w:rsidR="007C519E" w:rsidRPr="00735DC4">
        <w:rPr>
          <w:rFonts w:ascii="Garamond" w:hAnsi="Garamond" w:cs="Times New Roman"/>
        </w:rPr>
        <w:t xml:space="preserve"> felhívás </w:t>
      </w:r>
      <w:r w:rsidR="007030FC" w:rsidRPr="00735DC4">
        <w:rPr>
          <w:rFonts w:ascii="Garamond" w:hAnsi="Garamond" w:cs="Times New Roman"/>
          <w:b/>
        </w:rPr>
        <w:t>14.</w:t>
      </w:r>
      <w:r w:rsidR="00FE7D73" w:rsidRPr="00735DC4">
        <w:rPr>
          <w:rFonts w:ascii="Garamond" w:hAnsi="Garamond" w:cs="Times New Roman"/>
        </w:rPr>
        <w:t xml:space="preserve"> </w:t>
      </w:r>
      <w:r w:rsidR="00C70B2C" w:rsidRPr="00735DC4">
        <w:rPr>
          <w:rFonts w:ascii="Garamond" w:hAnsi="Garamond" w:cs="Times New Roman"/>
          <w:b/>
        </w:rPr>
        <w:t>pont</w:t>
      </w:r>
      <w:r w:rsidR="00C70B2C" w:rsidRPr="00735DC4">
        <w:rPr>
          <w:rFonts w:ascii="Garamond" w:hAnsi="Garamond" w:cs="Times New Roman"/>
        </w:rPr>
        <w:t xml:space="preserve"> </w:t>
      </w:r>
      <w:r w:rsidR="007C519E" w:rsidRPr="00735DC4">
        <w:rPr>
          <w:rFonts w:ascii="Garamond" w:hAnsi="Garamond" w:cs="Times New Roman"/>
          <w:b/>
        </w:rPr>
        <w:t>M</w:t>
      </w:r>
      <w:r w:rsidR="00FE7D73" w:rsidRPr="00735DC4">
        <w:rPr>
          <w:rFonts w:ascii="Garamond" w:hAnsi="Garamond" w:cs="Times New Roman"/>
          <w:b/>
        </w:rPr>
        <w:t>.</w:t>
      </w:r>
      <w:r w:rsidRPr="00735DC4">
        <w:rPr>
          <w:rFonts w:ascii="Garamond" w:hAnsi="Garamond" w:cs="Times New Roman"/>
          <w:b/>
        </w:rPr>
        <w:t>1</w:t>
      </w:r>
      <w:r w:rsidR="00FE7D73" w:rsidRPr="00735DC4">
        <w:rPr>
          <w:rFonts w:ascii="Garamond" w:hAnsi="Garamond" w:cs="Times New Roman"/>
          <w:b/>
        </w:rPr>
        <w:t>.</w:t>
      </w:r>
      <w:r w:rsidR="007C519E" w:rsidRPr="00735DC4">
        <w:rPr>
          <w:rFonts w:ascii="Garamond" w:hAnsi="Garamond" w:cs="Times New Roman"/>
          <w:b/>
        </w:rPr>
        <w:t xml:space="preserve"> </w:t>
      </w:r>
      <w:r w:rsidR="00C70B2C" w:rsidRPr="00735DC4">
        <w:rPr>
          <w:rFonts w:ascii="Garamond" w:hAnsi="Garamond" w:cs="Times New Roman"/>
          <w:b/>
        </w:rPr>
        <w:t>al</w:t>
      </w:r>
      <w:r w:rsidR="00F51186">
        <w:rPr>
          <w:rFonts w:ascii="Garamond" w:hAnsi="Garamond" w:cs="Times New Roman"/>
          <w:b/>
        </w:rPr>
        <w:t>pontjá</w:t>
      </w:r>
      <w:r w:rsidRPr="00735DC4">
        <w:rPr>
          <w:rFonts w:ascii="Garamond" w:hAnsi="Garamond" w:cs="Times New Roman"/>
          <w:b/>
        </w:rPr>
        <w:t>ban</w:t>
      </w:r>
      <w:r w:rsidRPr="00735DC4">
        <w:rPr>
          <w:rFonts w:ascii="Garamond" w:hAnsi="Garamond" w:cs="Times New Roman"/>
        </w:rPr>
        <w:t xml:space="preserve"> foglalt alkalmassági minimumkövetelményeknek a Kbt. 65. § (7) bekezdése alapján bármely </w:t>
      </w:r>
      <w:r w:rsidRPr="00735DC4">
        <w:rPr>
          <w:rFonts w:ascii="Garamond" w:hAnsi="Garamond" w:cs="Times New Roman"/>
          <w:b/>
        </w:rPr>
        <w:t>más szervezet vagy személy kapacitására támaszkodva</w:t>
      </w:r>
      <w:r w:rsidRPr="00735DC4">
        <w:rPr>
          <w:rFonts w:ascii="Garamond" w:hAnsi="Garamond" w:cs="Times New Roman"/>
        </w:rPr>
        <w:t xml:space="preserve">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Pr="00735DC4" w:rsidRDefault="00734D7E" w:rsidP="00734D7E">
      <w:pPr>
        <w:suppressAutoHyphens/>
        <w:ind w:left="705"/>
        <w:jc w:val="both"/>
        <w:rPr>
          <w:rFonts w:ascii="Garamond" w:hAnsi="Garamond" w:cs="Times New Roman"/>
        </w:rPr>
      </w:pPr>
    </w:p>
    <w:p w14:paraId="0993A320" w14:textId="239588EB" w:rsidR="00734D7E"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 xml:space="preserve">A Kbt. 65. § (7) bekezdése alapján az </w:t>
      </w:r>
      <w:r w:rsidR="003E7EFE" w:rsidRPr="00735DC4">
        <w:rPr>
          <w:rFonts w:ascii="Garamond" w:hAnsi="Garamond" w:cs="Times New Roman"/>
        </w:rPr>
        <w:t xml:space="preserve">ajánlattételi </w:t>
      </w:r>
      <w:r w:rsidRPr="00735DC4">
        <w:rPr>
          <w:rFonts w:ascii="Garamond" w:hAnsi="Garamond" w:cs="Times New Roman"/>
        </w:rPr>
        <w:t xml:space="preserve">felhívásban előírt alkalmassági követelményeknek az ajánlattevők bármely más szervezet vagy személy kapacitására támaszkodva is megfelelhetnek, a közöttük fennálló kapcsolat jogi jellegétől függetlenül. </w:t>
      </w:r>
    </w:p>
    <w:p w14:paraId="7FE5B499" w14:textId="77777777" w:rsidR="00734D7E" w:rsidRPr="00735DC4" w:rsidRDefault="00734D7E" w:rsidP="00734D7E">
      <w:pPr>
        <w:suppressAutoHyphens/>
        <w:ind w:left="705"/>
        <w:jc w:val="both"/>
        <w:rPr>
          <w:rFonts w:ascii="Garamond" w:hAnsi="Garamond" w:cs="Times New Roman"/>
        </w:rPr>
      </w:pPr>
      <w:r w:rsidRPr="00735DC4">
        <w:rPr>
          <w:rFonts w:ascii="Garamond" w:hAnsi="Garamond"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Pr="00735DC4" w:rsidRDefault="00734D7E" w:rsidP="00734D7E">
      <w:pPr>
        <w:pStyle w:val="standard"/>
        <w:ind w:left="705"/>
        <w:jc w:val="both"/>
        <w:rPr>
          <w:rFonts w:ascii="Garamond" w:hAnsi="Garamond" w:cs="Times New Roman"/>
        </w:rPr>
      </w:pPr>
    </w:p>
    <w:p w14:paraId="072763B2" w14:textId="77777777" w:rsidR="00FB624A" w:rsidRPr="00735DC4" w:rsidRDefault="00734D7E" w:rsidP="001153F1">
      <w:pPr>
        <w:numPr>
          <w:ilvl w:val="1"/>
          <w:numId w:val="62"/>
        </w:numPr>
        <w:suppressAutoHyphens/>
        <w:jc w:val="both"/>
        <w:rPr>
          <w:rFonts w:ascii="Garamond" w:hAnsi="Garamond" w:cs="Times New Roman"/>
        </w:rPr>
      </w:pPr>
      <w:r w:rsidRPr="00735DC4">
        <w:rPr>
          <w:rFonts w:ascii="Garamond" w:hAnsi="Garamond" w:cs="Times New Roman"/>
        </w:rPr>
        <w:t xml:space="preserve">A Kbt. 65. § (9) bekezdés alapján </w:t>
      </w:r>
      <w:r w:rsidR="00FB624A" w:rsidRPr="00735DC4">
        <w:rPr>
          <w:rFonts w:ascii="Garamond" w:hAnsi="Garamond" w:cs="Times New Roman"/>
        </w:rPr>
        <w:t xml:space="preserve">a Kbt. </w:t>
      </w:r>
      <w:r w:rsidR="00FB624A" w:rsidRPr="00735DC4">
        <w:rPr>
          <w:rFonts w:ascii="Garamond" w:hAnsi="Garamond"/>
        </w:rPr>
        <w:t xml:space="preserve">végrehajtási rendeletében foglaltak szerint előírt, </w:t>
      </w:r>
      <w:r w:rsidR="00FB624A" w:rsidRPr="00735DC4">
        <w:rPr>
          <w:rFonts w:ascii="Garamond" w:hAnsi="Garamond"/>
          <w:b/>
        </w:rPr>
        <w:t>szakemberek – azok végzettségére, képzettségére – rendelkezésre állására vonatkozó követelmény</w:t>
      </w:r>
      <w:r w:rsidR="00FB624A" w:rsidRPr="00735DC4">
        <w:rPr>
          <w:rFonts w:ascii="Garamond" w:hAnsi="Garamond"/>
        </w:rPr>
        <w:t xml:space="preserve">, valamint </w:t>
      </w:r>
      <w:r w:rsidR="00FB624A" w:rsidRPr="00735DC4">
        <w:rPr>
          <w:rFonts w:ascii="Garamond" w:hAnsi="Garamond"/>
          <w:b/>
        </w:rPr>
        <w:t xml:space="preserve">a releváns szakmai tapasztalatot igazoló referenciákra vonatkozó követelmény </w:t>
      </w:r>
      <w:r w:rsidR="00FB624A" w:rsidRPr="00735DC4">
        <w:rPr>
          <w:rFonts w:ascii="Garamond" w:hAnsi="Garamond"/>
        </w:rPr>
        <w:t xml:space="preserve">teljesítésének igazolására a gazdasági szereplő csak akkor veheti igénybe más szervezet kapacitásait, </w:t>
      </w:r>
      <w:r w:rsidR="00FB624A" w:rsidRPr="00735DC4">
        <w:rPr>
          <w:rFonts w:ascii="Garamond" w:hAnsi="Garamond"/>
          <w:b/>
        </w:rPr>
        <w:t>ha az adott szervezet olyan mértékben részt vesz a szerződés, vagy a szerződés azon részének teljesítésében, amelyhez e kapacitásokra szükség van, amely</w:t>
      </w:r>
      <w:r w:rsidR="00FB624A" w:rsidRPr="00735DC4">
        <w:rPr>
          <w:rFonts w:ascii="Garamond" w:hAnsi="Garamond"/>
        </w:rPr>
        <w:t xml:space="preserve"> – az ajánlattevő saját kapacitásával együtt – biztosítja az alkalmassági követelményben elvárt szaktudás, illetve szakmai tapasztalat érvényesülését a teljesítésben. A (7) bekezdés szerint csatolandó kötelezettségvállalásnak ezt kell alátámasztania. </w:t>
      </w:r>
    </w:p>
    <w:p w14:paraId="016E548A" w14:textId="52B958C1" w:rsidR="00734D7E" w:rsidRPr="00735DC4" w:rsidRDefault="00FB624A" w:rsidP="007812EA">
      <w:pPr>
        <w:suppressAutoHyphens/>
        <w:ind w:left="705"/>
        <w:jc w:val="both"/>
        <w:rPr>
          <w:rFonts w:ascii="Garamond" w:hAnsi="Garamond" w:cs="Times New Roman"/>
        </w:rPr>
      </w:pPr>
      <w:r w:rsidRPr="00735DC4">
        <w:rPr>
          <w:rFonts w:ascii="Garamond" w:hAnsi="Garamond"/>
        </w:rPr>
        <w:t xml:space="preserve">A (7) bekezdés szerinti kötelezettségvállalásnak </w:t>
      </w:r>
      <w:r w:rsidRPr="00735DC4">
        <w:rPr>
          <w:rFonts w:ascii="Garamond" w:hAnsi="Garamond"/>
          <w:b/>
        </w:rPr>
        <w:t>a referenciákra vonatkozó követelmény</w:t>
      </w:r>
      <w:r w:rsidRPr="00735DC4">
        <w:rPr>
          <w:rFonts w:ascii="Garamond" w:hAnsi="Garamond"/>
        </w:rPr>
        <w:t xml:space="preserve">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735DC4" w:rsidDel="00FB624A">
        <w:rPr>
          <w:rFonts w:ascii="Garamond" w:hAnsi="Garamond" w:cs="Times New Roman"/>
        </w:rPr>
        <w:t xml:space="preserve"> </w:t>
      </w:r>
    </w:p>
    <w:p w14:paraId="49D6AB41" w14:textId="56749623" w:rsidR="00166167" w:rsidRPr="00735DC4" w:rsidRDefault="00143E7E" w:rsidP="00E622AE">
      <w:pPr>
        <w:keepNext/>
        <w:numPr>
          <w:ilvl w:val="0"/>
          <w:numId w:val="1"/>
        </w:numPr>
        <w:spacing w:before="360" w:after="240"/>
        <w:ind w:left="703" w:hanging="703"/>
        <w:jc w:val="both"/>
        <w:outlineLvl w:val="2"/>
        <w:rPr>
          <w:rFonts w:ascii="Garamond" w:hAnsi="Garamond" w:cs="Times New Roman"/>
          <w:b/>
          <w:bCs/>
          <w:smallCaps/>
        </w:rPr>
      </w:pPr>
      <w:bookmarkStart w:id="90" w:name="_Toc453849360"/>
      <w:bookmarkStart w:id="91" w:name="_Toc352380632"/>
      <w:bookmarkStart w:id="92" w:name="_Toc352382173"/>
      <w:bookmarkStart w:id="93" w:name="_Toc383930284"/>
      <w:bookmarkStart w:id="94" w:name="_Toc495364381"/>
      <w:bookmarkStart w:id="95" w:name="_Toc57171345"/>
      <w:bookmarkStart w:id="96" w:name="_Toc57705227"/>
      <w:bookmarkStart w:id="97" w:name="_Toc72115232"/>
      <w:r w:rsidRPr="00735DC4">
        <w:rPr>
          <w:rFonts w:ascii="Garamond" w:hAnsi="Garamond" w:cs="Times New Roman"/>
          <w:b/>
          <w:bCs/>
          <w:smallCaps/>
        </w:rPr>
        <w:lastRenderedPageBreak/>
        <w:t xml:space="preserve">AZ </w:t>
      </w:r>
      <w:r w:rsidR="00E622AE" w:rsidRPr="00735DC4">
        <w:rPr>
          <w:rFonts w:ascii="Garamond" w:hAnsi="Garamond" w:cs="Times New Roman"/>
          <w:b/>
          <w:bCs/>
          <w:smallCaps/>
        </w:rPr>
        <w:t>AJÁNLAT FORMÁJA</w:t>
      </w:r>
      <w:bookmarkEnd w:id="90"/>
      <w:r w:rsidR="00E622AE" w:rsidRPr="00735DC4">
        <w:rPr>
          <w:rFonts w:ascii="Garamond" w:hAnsi="Garamond" w:cs="Times New Roman"/>
          <w:b/>
          <w:bCs/>
          <w:smallCaps/>
        </w:rPr>
        <w:t xml:space="preserve"> </w:t>
      </w:r>
      <w:bookmarkEnd w:id="91"/>
      <w:bookmarkEnd w:id="92"/>
      <w:bookmarkEnd w:id="93"/>
      <w:bookmarkEnd w:id="94"/>
      <w:bookmarkEnd w:id="95"/>
      <w:bookmarkEnd w:id="96"/>
      <w:bookmarkEnd w:id="97"/>
    </w:p>
    <w:p w14:paraId="4B74B09C" w14:textId="6D4EA805" w:rsidR="00166167" w:rsidRPr="00735DC4" w:rsidRDefault="00CF207C" w:rsidP="00CF207C">
      <w:pPr>
        <w:numPr>
          <w:ilvl w:val="1"/>
          <w:numId w:val="1"/>
        </w:numPr>
        <w:suppressAutoHyphens/>
        <w:jc w:val="both"/>
        <w:rPr>
          <w:rFonts w:ascii="Garamond" w:hAnsi="Garamond" w:cs="Times New Roman"/>
        </w:rPr>
      </w:pPr>
      <w:r w:rsidRPr="00735DC4">
        <w:rPr>
          <w:rFonts w:ascii="Garamond" w:hAnsi="Garamond" w:cs="Times New Roman"/>
        </w:rPr>
        <w:t>Ajánlattevő az ajánlatot papír alapon, 1 (azaz egy) eredeti példányban, valamint 1 (azaz egy) digitális példányban (a cégszerűen aláírt, eredeti ajánlatot teljes terjedelmében CD vagy DVD</w:t>
      </w:r>
      <w:r w:rsidR="00FB624A" w:rsidRPr="00735DC4">
        <w:rPr>
          <w:rFonts w:ascii="Garamond" w:hAnsi="Garamond" w:cs="Times New Roman"/>
        </w:rPr>
        <w:t xml:space="preserve"> vagy </w:t>
      </w:r>
      <w:proofErr w:type="spellStart"/>
      <w:r w:rsidR="00FB624A" w:rsidRPr="00735DC4">
        <w:rPr>
          <w:rFonts w:ascii="Garamond" w:hAnsi="Garamond" w:cs="Times New Roman"/>
        </w:rPr>
        <w:t>pendrive</w:t>
      </w:r>
      <w:proofErr w:type="spellEnd"/>
      <w:r w:rsidRPr="00735DC4">
        <w:rPr>
          <w:rFonts w:ascii="Garamond" w:hAnsi="Garamond" w:cs="Times New Roman"/>
        </w:rPr>
        <w:t xml:space="preserve"> adathordozón, megfelelő (olvasható) minőségben </w:t>
      </w:r>
      <w:proofErr w:type="spellStart"/>
      <w:r w:rsidRPr="00735DC4">
        <w:rPr>
          <w:rFonts w:ascii="Garamond" w:hAnsi="Garamond" w:cs="Times New Roman"/>
        </w:rPr>
        <w:t>szkennelt</w:t>
      </w:r>
      <w:proofErr w:type="spellEnd"/>
      <w:r w:rsidRPr="00735DC4">
        <w:rPr>
          <w:rFonts w:ascii="Garamond" w:hAnsi="Garamond" w:cs="Times New Roman"/>
        </w:rPr>
        <w:t>, jelszó nélkül olvasható, de nem szerkeszthető, *.</w:t>
      </w:r>
      <w:proofErr w:type="spellStart"/>
      <w:r w:rsidRPr="00735DC4">
        <w:rPr>
          <w:rFonts w:ascii="Garamond" w:hAnsi="Garamond" w:cs="Times New Roman"/>
        </w:rPr>
        <w:t>pdf</w:t>
      </w:r>
      <w:proofErr w:type="spellEnd"/>
      <w:r w:rsidRPr="00735DC4">
        <w:rPr>
          <w:rFonts w:ascii="Garamond" w:hAnsi="Garamond" w:cs="Times New Roman"/>
        </w:rPr>
        <w:t xml:space="preserve"> formátumban) is köteles benyújtani.</w:t>
      </w:r>
      <w:r w:rsidR="00166167" w:rsidRPr="00735DC4">
        <w:rPr>
          <w:rFonts w:ascii="Garamond" w:hAnsi="Garamond" w:cs="Times New Roman"/>
        </w:rPr>
        <w:t xml:space="preserve"> A példányok közötti bármilyen eltérés esetén az eredeti, papír alapú példány az irányadó.</w:t>
      </w:r>
    </w:p>
    <w:p w14:paraId="2D0CC744" w14:textId="77777777" w:rsidR="0026547B" w:rsidRPr="00735DC4" w:rsidRDefault="0026547B" w:rsidP="00D933B4">
      <w:pPr>
        <w:suppressAutoHyphens/>
        <w:ind w:left="705"/>
        <w:jc w:val="both"/>
        <w:rPr>
          <w:rFonts w:ascii="Garamond" w:hAnsi="Garamond" w:cs="Times New Roman"/>
        </w:rPr>
      </w:pPr>
    </w:p>
    <w:p w14:paraId="48E56B55" w14:textId="45053B86" w:rsidR="0026547B" w:rsidRPr="00735DC4" w:rsidRDefault="0026547B" w:rsidP="00CF207C">
      <w:pPr>
        <w:numPr>
          <w:ilvl w:val="1"/>
          <w:numId w:val="1"/>
        </w:numPr>
        <w:suppressAutoHyphens/>
        <w:jc w:val="both"/>
        <w:rPr>
          <w:rFonts w:ascii="Garamond" w:hAnsi="Garamond" w:cs="Times New Roman"/>
        </w:rPr>
      </w:pPr>
      <w:r w:rsidRPr="00735DC4">
        <w:rPr>
          <w:rFonts w:ascii="Garamond" w:hAnsi="Garamond" w:cs="Times New Roman"/>
        </w:rPr>
        <w:t xml:space="preserve">Ajánlattevőnek az ajánlat részeként </w:t>
      </w:r>
      <w:r w:rsidRPr="00735DC4">
        <w:rPr>
          <w:rFonts w:ascii="Garamond" w:hAnsi="Garamond" w:cs="Times New Roman"/>
          <w:b/>
        </w:rPr>
        <w:t>nyilatkoznia szükséges a papír alapon és a digitális adathordozón benyújtott ajánlatának egyezősége vonatkozásában.</w:t>
      </w:r>
      <w:r w:rsidRPr="00735DC4">
        <w:rPr>
          <w:rFonts w:ascii="Garamond" w:hAnsi="Garamond"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735DC4" w:rsidRDefault="00166167" w:rsidP="00CF207C">
      <w:pPr>
        <w:suppressAutoHyphens/>
        <w:ind w:left="705"/>
        <w:jc w:val="both"/>
        <w:rPr>
          <w:rFonts w:ascii="Garamond" w:hAnsi="Garamond" w:cs="Times New Roman"/>
        </w:rPr>
      </w:pPr>
    </w:p>
    <w:p w14:paraId="1384509F" w14:textId="2E697865" w:rsidR="00166167" w:rsidRPr="00735DC4" w:rsidRDefault="00166167" w:rsidP="00CF207C">
      <w:pPr>
        <w:numPr>
          <w:ilvl w:val="1"/>
          <w:numId w:val="1"/>
        </w:numPr>
        <w:suppressAutoHyphens/>
        <w:jc w:val="both"/>
        <w:rPr>
          <w:rFonts w:ascii="Garamond" w:hAnsi="Garamond" w:cs="Times New Roman"/>
        </w:rPr>
      </w:pPr>
      <w:r w:rsidRPr="00735DC4">
        <w:rPr>
          <w:rFonts w:ascii="Garamond" w:hAnsi="Garamond" w:cs="Times New Roman"/>
        </w:rPr>
        <w:t xml:space="preserve">Az ajánlat eredeti, papír alapú példányát géppel, vagy kitörölhetetlen tintával olvashatóan kell írni, és alá kell írnia az </w:t>
      </w:r>
      <w:r w:rsidR="00143E7E" w:rsidRPr="00735DC4">
        <w:rPr>
          <w:rFonts w:ascii="Garamond" w:hAnsi="Garamond" w:cs="Times New Roman"/>
        </w:rPr>
        <w:t>a</w:t>
      </w:r>
      <w:r w:rsidRPr="00735DC4">
        <w:rPr>
          <w:rFonts w:ascii="Garamond" w:hAnsi="Garamond" w:cs="Times New Roman"/>
        </w:rPr>
        <w:t>jánlattevő cégjegyzésre jogosult képviselőjének vagy az általa meghatalmazott személy(</w:t>
      </w:r>
      <w:proofErr w:type="spellStart"/>
      <w:r w:rsidRPr="00735DC4">
        <w:rPr>
          <w:rFonts w:ascii="Garamond" w:hAnsi="Garamond" w:cs="Times New Roman"/>
        </w:rPr>
        <w:t>ek</w:t>
      </w:r>
      <w:proofErr w:type="spellEnd"/>
      <w:r w:rsidRPr="00735DC4">
        <w:rPr>
          <w:rFonts w:ascii="Garamond" w:hAnsi="Garamond" w:cs="Times New Roman"/>
        </w:rPr>
        <w:t>)</w:t>
      </w:r>
      <w:proofErr w:type="spellStart"/>
      <w:r w:rsidRPr="00735DC4">
        <w:rPr>
          <w:rFonts w:ascii="Garamond" w:hAnsi="Garamond" w:cs="Times New Roman"/>
        </w:rPr>
        <w:t>nek</w:t>
      </w:r>
      <w:proofErr w:type="spellEnd"/>
      <w:r w:rsidRPr="00735DC4">
        <w:rPr>
          <w:rFonts w:ascii="Garamond" w:hAnsi="Garamond" w:cs="Times New Roman"/>
        </w:rPr>
        <w:t>.</w:t>
      </w:r>
    </w:p>
    <w:p w14:paraId="14D49871" w14:textId="77777777" w:rsidR="00A6343E" w:rsidRPr="00735DC4" w:rsidRDefault="00A6343E" w:rsidP="0083366E">
      <w:pPr>
        <w:pStyle w:val="Listaszerbekezds"/>
        <w:rPr>
          <w:rFonts w:ascii="Garamond" w:hAnsi="Garamond" w:cs="Times New Roman"/>
        </w:rPr>
      </w:pPr>
    </w:p>
    <w:p w14:paraId="6C6FB737" w14:textId="4F3DE6F2" w:rsidR="00A6343E" w:rsidRPr="00735DC4" w:rsidRDefault="00A6343E" w:rsidP="00CF207C">
      <w:pPr>
        <w:numPr>
          <w:ilvl w:val="1"/>
          <w:numId w:val="1"/>
        </w:numPr>
        <w:suppressAutoHyphens/>
        <w:jc w:val="both"/>
        <w:rPr>
          <w:rFonts w:ascii="Garamond" w:hAnsi="Garamond" w:cs="Times New Roman"/>
        </w:rPr>
      </w:pPr>
      <w:r w:rsidRPr="00735DC4">
        <w:rPr>
          <w:rFonts w:ascii="Garamond" w:hAnsi="Garamond"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735DC4" w:rsidRDefault="00166167" w:rsidP="00E64945">
      <w:pPr>
        <w:suppressAutoHyphens/>
        <w:jc w:val="both"/>
        <w:rPr>
          <w:rFonts w:ascii="Garamond" w:hAnsi="Garamond" w:cs="Times New Roman"/>
          <w:highlight w:val="yellow"/>
        </w:rPr>
      </w:pPr>
    </w:p>
    <w:p w14:paraId="268FE7AD" w14:textId="77777777" w:rsidR="00CF207C" w:rsidRPr="00735DC4" w:rsidRDefault="00CF207C" w:rsidP="00CF207C">
      <w:pPr>
        <w:numPr>
          <w:ilvl w:val="1"/>
          <w:numId w:val="1"/>
        </w:numPr>
        <w:suppressAutoHyphens/>
        <w:ind w:left="703" w:hanging="703"/>
        <w:jc w:val="both"/>
        <w:rPr>
          <w:rFonts w:ascii="Garamond" w:hAnsi="Garamond" w:cs="Times New Roman"/>
        </w:rPr>
      </w:pPr>
      <w:r w:rsidRPr="00735DC4">
        <w:rPr>
          <w:rFonts w:ascii="Garamond" w:hAnsi="Garamond"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735DC4" w:rsidRDefault="00CF207C" w:rsidP="00CF207C">
      <w:pPr>
        <w:suppressAutoHyphens/>
        <w:spacing w:before="120"/>
        <w:ind w:left="703"/>
        <w:jc w:val="both"/>
        <w:rPr>
          <w:rFonts w:ascii="Garamond" w:hAnsi="Garamond" w:cs="Times New Roman"/>
        </w:rPr>
      </w:pPr>
      <w:r w:rsidRPr="00735DC4">
        <w:rPr>
          <w:rFonts w:ascii="Garamond" w:hAnsi="Garamond"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spellStart"/>
      <w:r w:rsidRPr="00735DC4">
        <w:rPr>
          <w:rFonts w:ascii="Garamond" w:hAnsi="Garamond" w:cs="Times New Roman"/>
        </w:rPr>
        <w:t>A</w:t>
      </w:r>
      <w:proofErr w:type="spellEnd"/>
      <w:r w:rsidRPr="00735DC4">
        <w:rPr>
          <w:rFonts w:ascii="Garamond" w:hAnsi="Garamond"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735DC4" w:rsidRDefault="00CF207C" w:rsidP="00CF207C">
      <w:pPr>
        <w:suppressAutoHyphens/>
        <w:spacing w:before="120"/>
        <w:ind w:left="703"/>
        <w:jc w:val="both"/>
        <w:rPr>
          <w:rFonts w:ascii="Garamond" w:hAnsi="Garamond" w:cs="Times New Roman"/>
        </w:rPr>
      </w:pPr>
      <w:r w:rsidRPr="00735DC4">
        <w:rPr>
          <w:rFonts w:ascii="Garamond" w:hAnsi="Garamond" w:cs="Times New Roman"/>
        </w:rPr>
        <w:t>- Az ajánlatnak az elején tartalomjegyzéket kell tartalmaznia, mely alapján az ajánlatban szereplő dokumentumok oldalszám alapján megtalálhatóak;</w:t>
      </w:r>
    </w:p>
    <w:p w14:paraId="6535A2C5" w14:textId="678CC82A" w:rsidR="00CF207C" w:rsidRPr="00735DC4" w:rsidRDefault="00CF207C" w:rsidP="00CF207C">
      <w:pPr>
        <w:suppressAutoHyphens/>
        <w:spacing w:before="120"/>
        <w:ind w:left="703"/>
        <w:jc w:val="both"/>
        <w:rPr>
          <w:rFonts w:ascii="Garamond" w:hAnsi="Garamond" w:cs="Times New Roman"/>
        </w:rPr>
      </w:pPr>
      <w:r w:rsidRPr="00735DC4">
        <w:rPr>
          <w:rFonts w:ascii="Garamond" w:hAnsi="Garamond" w:cs="Times New Roman"/>
        </w:rPr>
        <w:t>- Az ajánlatban lévő, minden – az ajánlattevő vagy alvállalkozó, vagy az alkalmasság igazolásában részt vevő más szervezet által készített – dokumentumot (nyilatkozatot) a végén alá kell írnia az adott gazdálkodó szervezetnél erre jogosult(</w:t>
      </w:r>
      <w:proofErr w:type="spellStart"/>
      <w:r w:rsidRPr="00735DC4">
        <w:rPr>
          <w:rFonts w:ascii="Garamond" w:hAnsi="Garamond" w:cs="Times New Roman"/>
        </w:rPr>
        <w:t>ak</w:t>
      </w:r>
      <w:proofErr w:type="spellEnd"/>
      <w:r w:rsidRPr="00735DC4">
        <w:rPr>
          <w:rFonts w:ascii="Garamond" w:hAnsi="Garamond" w:cs="Times New Roman"/>
        </w:rPr>
        <w:t>)</w:t>
      </w:r>
      <w:proofErr w:type="spellStart"/>
      <w:r w:rsidRPr="00735DC4">
        <w:rPr>
          <w:rFonts w:ascii="Garamond" w:hAnsi="Garamond" w:cs="Times New Roman"/>
        </w:rPr>
        <w:t>nak</w:t>
      </w:r>
      <w:proofErr w:type="spellEnd"/>
      <w:r w:rsidRPr="00735DC4">
        <w:rPr>
          <w:rFonts w:ascii="Garamond" w:hAnsi="Garamond" w:cs="Times New Roman"/>
        </w:rPr>
        <w:t xml:space="preserve"> vagy olyan személynek, vagy személyeknek aki(k) erre a jogosult személy(</w:t>
      </w:r>
      <w:proofErr w:type="spellStart"/>
      <w:r w:rsidRPr="00735DC4">
        <w:rPr>
          <w:rFonts w:ascii="Garamond" w:hAnsi="Garamond" w:cs="Times New Roman"/>
        </w:rPr>
        <w:t>ek</w:t>
      </w:r>
      <w:proofErr w:type="spellEnd"/>
      <w:r w:rsidRPr="00735DC4">
        <w:rPr>
          <w:rFonts w:ascii="Garamond" w:hAnsi="Garamond" w:cs="Times New Roman"/>
        </w:rPr>
        <w:t>)</w:t>
      </w:r>
      <w:proofErr w:type="spellStart"/>
      <w:r w:rsidRPr="00735DC4">
        <w:rPr>
          <w:rFonts w:ascii="Garamond" w:hAnsi="Garamond" w:cs="Times New Roman"/>
        </w:rPr>
        <w:t>től</w:t>
      </w:r>
      <w:proofErr w:type="spellEnd"/>
      <w:r w:rsidRPr="00735DC4">
        <w:rPr>
          <w:rFonts w:ascii="Garamond" w:hAnsi="Garamond" w:cs="Times New Roman"/>
        </w:rPr>
        <w:t xml:space="preserve"> írásos </w:t>
      </w:r>
      <w:r w:rsidR="001C6F26" w:rsidRPr="00735DC4">
        <w:rPr>
          <w:rFonts w:ascii="Garamond" w:hAnsi="Garamond" w:cs="Times New Roman"/>
        </w:rPr>
        <w:t>meg</w:t>
      </w:r>
      <w:r w:rsidRPr="00735DC4">
        <w:rPr>
          <w:rFonts w:ascii="Garamond" w:hAnsi="Garamond"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Pr="00735DC4" w:rsidRDefault="00CF207C" w:rsidP="00A85BDE">
      <w:pPr>
        <w:suppressAutoHyphens/>
        <w:ind w:left="703"/>
        <w:jc w:val="both"/>
        <w:rPr>
          <w:rFonts w:ascii="Garamond" w:hAnsi="Garamond" w:cs="Times New Roman"/>
        </w:rPr>
      </w:pPr>
      <w:r w:rsidRPr="00735DC4">
        <w:rPr>
          <w:rFonts w:ascii="Garamond" w:hAnsi="Garamond" w:cs="Times New Roman"/>
        </w:rPr>
        <w:t>- Az ajánlat minden olyan oldalát, amelyen – az ajánlat beadása előtt – módosítást hajtottak végre, az adott dokumentumot aláíró személynek vagy személyeknek a módosításnál is kézjeggyel kell ellátni.</w:t>
      </w:r>
    </w:p>
    <w:p w14:paraId="31654DD7" w14:textId="2A0DC0E1" w:rsidR="00DF00D8" w:rsidRPr="00735DC4" w:rsidRDefault="00DF00D8" w:rsidP="00A85BDE">
      <w:pPr>
        <w:suppressAutoHyphens/>
        <w:spacing w:before="120"/>
        <w:ind w:left="709"/>
        <w:jc w:val="both"/>
        <w:rPr>
          <w:rFonts w:ascii="Garamond" w:hAnsi="Garamond" w:cs="Times New Roman"/>
        </w:rPr>
      </w:pPr>
      <w:r w:rsidRPr="00735DC4">
        <w:rPr>
          <w:rFonts w:ascii="Garamond" w:hAnsi="Garamond" w:cs="Times New Roman"/>
        </w:rPr>
        <w:lastRenderedPageBreak/>
        <w:t>Az ajánlat csomagolása akkor nem minősül zártnak, ha abból roncsolás nélkül az ajánlat bármely lapja kivehető. Az ajánlat csomagolásán az ajánlattevő nevén és címén felül minimálisan a</w:t>
      </w:r>
      <w:r w:rsidR="00FB624A" w:rsidRPr="00735DC4">
        <w:rPr>
          <w:rFonts w:ascii="Garamond" w:hAnsi="Garamond" w:cs="Times New Roman"/>
        </w:rPr>
        <w:t xml:space="preserve">z ajánlattételi felhívás 25.1. pontjában </w:t>
      </w:r>
      <w:r w:rsidRPr="00735DC4">
        <w:rPr>
          <w:rFonts w:ascii="Garamond" w:hAnsi="Garamond" w:cs="Times New Roman"/>
        </w:rPr>
        <w:t>részletezett információkat szükséges feltüntetni</w:t>
      </w:r>
      <w:r w:rsidR="00FB624A" w:rsidRPr="00735DC4">
        <w:rPr>
          <w:rFonts w:ascii="Garamond" w:hAnsi="Garamond" w:cs="Times New Roman"/>
        </w:rPr>
        <w:t>.</w:t>
      </w:r>
    </w:p>
    <w:p w14:paraId="7CE8B142" w14:textId="1AEDCA1D" w:rsidR="00166167" w:rsidRPr="00735DC4" w:rsidRDefault="00E96DDC" w:rsidP="00143E7E">
      <w:pPr>
        <w:keepNext/>
        <w:numPr>
          <w:ilvl w:val="0"/>
          <w:numId w:val="1"/>
        </w:numPr>
        <w:spacing w:before="360" w:after="240"/>
        <w:ind w:left="703" w:hanging="703"/>
        <w:jc w:val="both"/>
        <w:outlineLvl w:val="2"/>
        <w:rPr>
          <w:rFonts w:ascii="Garamond" w:hAnsi="Garamond" w:cs="Times New Roman"/>
          <w:b/>
          <w:bCs/>
          <w:smallCaps/>
        </w:rPr>
      </w:pPr>
      <w:bookmarkStart w:id="98" w:name="_Toc352380633"/>
      <w:bookmarkStart w:id="99" w:name="_Toc352382174"/>
      <w:bookmarkStart w:id="100" w:name="_Toc383930285"/>
      <w:bookmarkStart w:id="101" w:name="_Toc495364382"/>
      <w:bookmarkStart w:id="102" w:name="_Toc57171346"/>
      <w:bookmarkStart w:id="103" w:name="_Toc57705228"/>
      <w:bookmarkStart w:id="104" w:name="_Toc72115237"/>
      <w:bookmarkStart w:id="105" w:name="_Toc453849361"/>
      <w:bookmarkStart w:id="106" w:name="_Toc299160858"/>
      <w:bookmarkStart w:id="107" w:name="_Toc300379435"/>
      <w:bookmarkStart w:id="108" w:name="_Toc300385274"/>
      <w:bookmarkStart w:id="109" w:name="_Toc329588157"/>
      <w:bookmarkStart w:id="110" w:name="_Toc330183482"/>
      <w:bookmarkStart w:id="111" w:name="_Toc347822077"/>
      <w:r w:rsidRPr="00735DC4">
        <w:rPr>
          <w:rFonts w:ascii="Garamond" w:hAnsi="Garamond" w:cs="Times New Roman"/>
          <w:b/>
          <w:bCs/>
          <w:smallCaps/>
        </w:rPr>
        <w:t xml:space="preserve">AZ </w:t>
      </w:r>
      <w:r w:rsidR="00143E7E" w:rsidRPr="00735DC4">
        <w:rPr>
          <w:rFonts w:ascii="Garamond" w:hAnsi="Garamond" w:cs="Times New Roman"/>
          <w:b/>
          <w:bCs/>
          <w:smallCaps/>
        </w:rPr>
        <w:t>AJÁNLAT LEZÁRÁSA ÉS JELÖLÉSE</w:t>
      </w:r>
      <w:bookmarkEnd w:id="98"/>
      <w:bookmarkEnd w:id="99"/>
      <w:bookmarkEnd w:id="100"/>
      <w:bookmarkEnd w:id="101"/>
      <w:bookmarkEnd w:id="102"/>
      <w:bookmarkEnd w:id="103"/>
      <w:bookmarkEnd w:id="104"/>
      <w:bookmarkEnd w:id="105"/>
    </w:p>
    <w:p w14:paraId="05E520A0" w14:textId="3DA934CA"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Ajánlattevőnek az ajánlat papír alapú példányát és a CD-t/DVD-t</w:t>
      </w:r>
      <w:r w:rsidR="00FB624A" w:rsidRPr="00735DC4">
        <w:rPr>
          <w:rFonts w:ascii="Garamond" w:hAnsi="Garamond" w:cs="Times New Roman"/>
        </w:rPr>
        <w:t>/</w:t>
      </w:r>
      <w:proofErr w:type="spellStart"/>
      <w:r w:rsidR="00FB624A" w:rsidRPr="00735DC4">
        <w:rPr>
          <w:rFonts w:ascii="Garamond" w:hAnsi="Garamond" w:cs="Times New Roman"/>
        </w:rPr>
        <w:t>pendrive-ot</w:t>
      </w:r>
      <w:proofErr w:type="spellEnd"/>
      <w:r w:rsidRPr="00735DC4">
        <w:rPr>
          <w:rFonts w:ascii="Garamond" w:hAnsi="Garamond" w:cs="Times New Roman"/>
        </w:rPr>
        <w:t xml:space="preserve"> egy darab </w:t>
      </w:r>
      <w:r w:rsidR="00106CDA" w:rsidRPr="00735DC4">
        <w:rPr>
          <w:rFonts w:ascii="Garamond" w:hAnsi="Garamond" w:cs="Times New Roman"/>
        </w:rPr>
        <w:t xml:space="preserve">zárt </w:t>
      </w:r>
      <w:r w:rsidRPr="00735DC4">
        <w:rPr>
          <w:rFonts w:ascii="Garamond" w:hAnsi="Garamond" w:cs="Times New Roman"/>
        </w:rPr>
        <w:t>borítékban vagy csomagolásban kell benyújtani.</w:t>
      </w:r>
    </w:p>
    <w:p w14:paraId="4221401D" w14:textId="77777777" w:rsidR="00166167" w:rsidRPr="00735DC4" w:rsidRDefault="00166167" w:rsidP="00143E7E">
      <w:pPr>
        <w:suppressAutoHyphens/>
        <w:ind w:left="705"/>
        <w:jc w:val="both"/>
        <w:rPr>
          <w:rFonts w:ascii="Garamond" w:hAnsi="Garamond" w:cs="Times New Roman"/>
        </w:rPr>
      </w:pPr>
    </w:p>
    <w:p w14:paraId="10A575E6" w14:textId="3584D695" w:rsidR="00166167" w:rsidRPr="00735DC4" w:rsidRDefault="00143E7E" w:rsidP="00143E7E">
      <w:pPr>
        <w:numPr>
          <w:ilvl w:val="1"/>
          <w:numId w:val="1"/>
        </w:numPr>
        <w:suppressAutoHyphens/>
        <w:jc w:val="both"/>
        <w:rPr>
          <w:rFonts w:ascii="Garamond" w:hAnsi="Garamond" w:cs="Times New Roman"/>
        </w:rPr>
      </w:pPr>
      <w:r w:rsidRPr="00735DC4">
        <w:rPr>
          <w:rFonts w:ascii="Garamond" w:hAnsi="Garamond" w:cs="Times New Roman"/>
        </w:rPr>
        <w:t>A borítékon/csomagon</w:t>
      </w:r>
      <w:r w:rsidR="00166167" w:rsidRPr="00735DC4">
        <w:rPr>
          <w:rFonts w:ascii="Garamond" w:hAnsi="Garamond" w:cs="Times New Roman"/>
        </w:rPr>
        <w:t xml:space="preserve"> a</w:t>
      </w:r>
      <w:r w:rsidRPr="00735DC4">
        <w:rPr>
          <w:rFonts w:ascii="Garamond" w:hAnsi="Garamond" w:cs="Times New Roman"/>
        </w:rPr>
        <w:t xml:space="preserve"> felhívásban megadott információkat kell feltüntetni.</w:t>
      </w:r>
    </w:p>
    <w:p w14:paraId="36A8B878" w14:textId="77777777" w:rsidR="00166167" w:rsidRPr="00735DC4" w:rsidRDefault="00166167" w:rsidP="00143E7E">
      <w:pPr>
        <w:suppressAutoHyphens/>
        <w:ind w:left="705"/>
        <w:jc w:val="both"/>
        <w:rPr>
          <w:rFonts w:ascii="Garamond" w:hAnsi="Garamond" w:cs="Times New Roman"/>
        </w:rPr>
      </w:pPr>
    </w:p>
    <w:p w14:paraId="01B9AB1D" w14:textId="77777777"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2E8BB77D" w14:textId="2F6F6E50" w:rsidR="00166167" w:rsidRPr="00735DC4" w:rsidRDefault="00E96DDC" w:rsidP="00DE1FDF">
      <w:pPr>
        <w:keepNext/>
        <w:numPr>
          <w:ilvl w:val="0"/>
          <w:numId w:val="1"/>
        </w:numPr>
        <w:spacing w:before="360" w:after="240"/>
        <w:ind w:left="703" w:hanging="703"/>
        <w:jc w:val="both"/>
        <w:outlineLvl w:val="2"/>
        <w:rPr>
          <w:rFonts w:ascii="Garamond" w:hAnsi="Garamond" w:cs="Times New Roman"/>
          <w:b/>
          <w:bCs/>
          <w:smallCaps/>
        </w:rPr>
      </w:pPr>
      <w:bookmarkStart w:id="112" w:name="_Toc72115238"/>
      <w:bookmarkStart w:id="113" w:name="_Toc453849363"/>
      <w:bookmarkEnd w:id="106"/>
      <w:bookmarkEnd w:id="107"/>
      <w:bookmarkEnd w:id="108"/>
      <w:bookmarkEnd w:id="109"/>
      <w:bookmarkEnd w:id="110"/>
      <w:bookmarkEnd w:id="111"/>
      <w:r w:rsidRPr="00735DC4">
        <w:rPr>
          <w:rFonts w:ascii="Garamond" w:hAnsi="Garamond" w:cs="Times New Roman"/>
          <w:b/>
          <w:bCs/>
          <w:smallCaps/>
        </w:rPr>
        <w:t xml:space="preserve">AZ </w:t>
      </w:r>
      <w:r w:rsidR="00143E7E" w:rsidRPr="00735DC4">
        <w:rPr>
          <w:rFonts w:ascii="Garamond" w:hAnsi="Garamond" w:cs="Times New Roman"/>
          <w:b/>
          <w:bCs/>
          <w:smallCaps/>
        </w:rPr>
        <w:t>AJÁNLAT BENYÚJTÁSI HATÁRIDEJE ÉS HELYE</w:t>
      </w:r>
      <w:bookmarkEnd w:id="112"/>
      <w:bookmarkEnd w:id="113"/>
    </w:p>
    <w:p w14:paraId="410AF32D" w14:textId="4278F907"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Ajánlattevőnek ajánlatát az</w:t>
      </w:r>
      <w:r w:rsidR="00FD1D1B" w:rsidRPr="00735DC4">
        <w:rPr>
          <w:rFonts w:ascii="Garamond" w:hAnsi="Garamond" w:cs="Times New Roman"/>
        </w:rPr>
        <w:t xml:space="preserve"> </w:t>
      </w:r>
      <w:r w:rsidR="005320E6" w:rsidRPr="00735DC4">
        <w:rPr>
          <w:rFonts w:ascii="Garamond" w:hAnsi="Garamond" w:cs="Times New Roman"/>
        </w:rPr>
        <w:t xml:space="preserve">ajánlattételi </w:t>
      </w:r>
      <w:r w:rsidR="00FD1D1B" w:rsidRPr="00735DC4">
        <w:rPr>
          <w:rFonts w:ascii="Garamond" w:hAnsi="Garamond" w:cs="Times New Roman"/>
        </w:rPr>
        <w:t xml:space="preserve">felhívás </w:t>
      </w:r>
      <w:r w:rsidR="00AD180D" w:rsidRPr="00735DC4">
        <w:rPr>
          <w:rFonts w:ascii="Garamond" w:hAnsi="Garamond" w:cs="Times New Roman"/>
        </w:rPr>
        <w:t>15.</w:t>
      </w:r>
      <w:r w:rsidR="001A5682" w:rsidRPr="00735DC4">
        <w:rPr>
          <w:rFonts w:ascii="Garamond" w:hAnsi="Garamond" w:cs="Times New Roman"/>
        </w:rPr>
        <w:t xml:space="preserve"> </w:t>
      </w:r>
      <w:r w:rsidR="00FD1D1B" w:rsidRPr="00735DC4">
        <w:rPr>
          <w:rFonts w:ascii="Garamond" w:hAnsi="Garamond" w:cs="Times New Roman"/>
        </w:rPr>
        <w:t>pontj</w:t>
      </w:r>
      <w:r w:rsidR="00234617" w:rsidRPr="00735DC4">
        <w:rPr>
          <w:rFonts w:ascii="Garamond" w:hAnsi="Garamond" w:cs="Times New Roman"/>
        </w:rPr>
        <w:t>á</w:t>
      </w:r>
      <w:r w:rsidR="00FD1D1B" w:rsidRPr="00735DC4">
        <w:rPr>
          <w:rFonts w:ascii="Garamond" w:hAnsi="Garamond" w:cs="Times New Roman"/>
        </w:rPr>
        <w:t>ban meghatározott</w:t>
      </w:r>
      <w:r w:rsidRPr="00735DC4">
        <w:rPr>
          <w:rFonts w:ascii="Garamond" w:hAnsi="Garamond" w:cs="Times New Roman"/>
        </w:rPr>
        <w:t xml:space="preserve"> határidőre </w:t>
      </w:r>
      <w:r w:rsidR="00DC3E4E" w:rsidRPr="00735DC4">
        <w:rPr>
          <w:rFonts w:ascii="Garamond" w:hAnsi="Garamond" w:cs="Times New Roman"/>
        </w:rPr>
        <w:t xml:space="preserve">és a </w:t>
      </w:r>
      <w:r w:rsidR="00AD180D" w:rsidRPr="00735DC4">
        <w:rPr>
          <w:rFonts w:ascii="Garamond" w:hAnsi="Garamond" w:cs="Times New Roman"/>
        </w:rPr>
        <w:t>16.</w:t>
      </w:r>
      <w:r w:rsidR="00DC3E4E" w:rsidRPr="00735DC4">
        <w:rPr>
          <w:rFonts w:ascii="Garamond" w:hAnsi="Garamond" w:cs="Times New Roman"/>
        </w:rPr>
        <w:t xml:space="preserve"> pontjában meghatározott</w:t>
      </w:r>
      <w:r w:rsidR="00FD1D1B" w:rsidRPr="00735DC4">
        <w:rPr>
          <w:rFonts w:ascii="Garamond" w:hAnsi="Garamond" w:cs="Times New Roman"/>
        </w:rPr>
        <w:t xml:space="preserve"> helyre </w:t>
      </w:r>
      <w:r w:rsidRPr="00735DC4">
        <w:rPr>
          <w:rFonts w:ascii="Garamond" w:hAnsi="Garamond" w:cs="Times New Roman"/>
        </w:rPr>
        <w:t>közvetlenül, vagy postai úton, esetleg futárral kell benyújtania.</w:t>
      </w:r>
    </w:p>
    <w:p w14:paraId="1FD927EA" w14:textId="77777777" w:rsidR="00DC3E4E" w:rsidRPr="00735DC4" w:rsidRDefault="00DC3E4E" w:rsidP="0083366E">
      <w:pPr>
        <w:suppressAutoHyphens/>
        <w:ind w:left="705"/>
        <w:jc w:val="both"/>
        <w:rPr>
          <w:rFonts w:ascii="Garamond" w:hAnsi="Garamond" w:cs="Times New Roman"/>
        </w:rPr>
      </w:pPr>
    </w:p>
    <w:p w14:paraId="4D0ED224" w14:textId="7279C3DF" w:rsidR="00DC3E4E" w:rsidRPr="00735DC4" w:rsidRDefault="00DC3E4E" w:rsidP="00DC3E4E">
      <w:pPr>
        <w:numPr>
          <w:ilvl w:val="1"/>
          <w:numId w:val="1"/>
        </w:numPr>
        <w:suppressAutoHyphens/>
        <w:jc w:val="both"/>
        <w:rPr>
          <w:rFonts w:ascii="Garamond" w:hAnsi="Garamond" w:cs="Times New Roman"/>
        </w:rPr>
      </w:pPr>
      <w:r w:rsidRPr="00735DC4">
        <w:rPr>
          <w:rFonts w:ascii="Garamond" w:hAnsi="Garamond" w:cs="Times New Roman"/>
        </w:rPr>
        <w:t xml:space="preserve">Az ajánlatok benyújtására tehát lehetőség van postai úton (tértivevényes küldemény formájában), illetve személyesen munkanapokon hétfőtől péntekig 10.00-16.00 óra között, az ajánlattételi határidő lejártának napján 10.00 órától az </w:t>
      </w:r>
      <w:r w:rsidR="003E7EFE" w:rsidRPr="00735DC4">
        <w:rPr>
          <w:rFonts w:ascii="Garamond" w:hAnsi="Garamond" w:cs="Times New Roman"/>
        </w:rPr>
        <w:t xml:space="preserve">ajánlattételi </w:t>
      </w:r>
      <w:r w:rsidRPr="00735DC4">
        <w:rPr>
          <w:rFonts w:ascii="Garamond" w:hAnsi="Garamond" w:cs="Times New Roman"/>
        </w:rPr>
        <w:t xml:space="preserve">felhívás </w:t>
      </w:r>
      <w:r w:rsidR="00AD180D" w:rsidRPr="00735DC4">
        <w:rPr>
          <w:rFonts w:ascii="Garamond" w:hAnsi="Garamond" w:cs="Times New Roman"/>
        </w:rPr>
        <w:t>15.</w:t>
      </w:r>
      <w:r w:rsidRPr="00735DC4">
        <w:rPr>
          <w:rFonts w:ascii="Garamond" w:hAnsi="Garamond" w:cs="Times New Roman"/>
        </w:rPr>
        <w:t xml:space="preserve"> pontjában megjelölt időpontig van lehetőség az eljárást megindító felhívás </w:t>
      </w:r>
      <w:r w:rsidR="00AD180D" w:rsidRPr="00735DC4">
        <w:rPr>
          <w:rFonts w:ascii="Garamond" w:hAnsi="Garamond" w:cs="Times New Roman"/>
        </w:rPr>
        <w:t>16.</w:t>
      </w:r>
      <w:r w:rsidRPr="00735DC4">
        <w:rPr>
          <w:rFonts w:ascii="Garamond" w:hAnsi="Garamond" w:cs="Times New Roman"/>
        </w:rPr>
        <w:t xml:space="preserve"> pontjában meghatározott helyszínen.</w:t>
      </w:r>
    </w:p>
    <w:p w14:paraId="4CA091AF" w14:textId="77777777" w:rsidR="00DC3E4E" w:rsidRPr="00735DC4" w:rsidRDefault="00DC3E4E" w:rsidP="00DC3E4E">
      <w:pPr>
        <w:suppressAutoHyphens/>
        <w:ind w:left="705"/>
        <w:jc w:val="both"/>
        <w:rPr>
          <w:rFonts w:ascii="Garamond" w:hAnsi="Garamond" w:cs="Times New Roman"/>
        </w:rPr>
      </w:pPr>
    </w:p>
    <w:p w14:paraId="4701C1E9" w14:textId="77777777" w:rsidR="00DC3E4E" w:rsidRPr="00735DC4" w:rsidRDefault="00DC3E4E" w:rsidP="00DC3E4E">
      <w:pPr>
        <w:numPr>
          <w:ilvl w:val="1"/>
          <w:numId w:val="1"/>
        </w:numPr>
        <w:suppressAutoHyphens/>
        <w:jc w:val="both"/>
        <w:rPr>
          <w:rFonts w:ascii="Garamond" w:hAnsi="Garamond" w:cs="Times New Roman"/>
        </w:rPr>
      </w:pPr>
      <w:r w:rsidRPr="00735DC4">
        <w:rPr>
          <w:rFonts w:ascii="Garamond" w:hAnsi="Garamond"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735DC4" w:rsidRDefault="00DC3E4E" w:rsidP="0083366E">
      <w:pPr>
        <w:suppressAutoHyphens/>
        <w:ind w:left="705"/>
        <w:jc w:val="both"/>
        <w:rPr>
          <w:rFonts w:ascii="Garamond" w:hAnsi="Garamond" w:cs="Times New Roman"/>
        </w:rPr>
      </w:pPr>
      <w:r w:rsidRPr="00735DC4">
        <w:rPr>
          <w:rFonts w:ascii="Garamond" w:hAnsi="Garamond"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735DC4" w:rsidRDefault="00166167" w:rsidP="00143E7E">
      <w:pPr>
        <w:suppressAutoHyphens/>
        <w:ind w:left="705"/>
        <w:jc w:val="both"/>
        <w:rPr>
          <w:rFonts w:ascii="Garamond" w:hAnsi="Garamond" w:cs="Times New Roman"/>
        </w:rPr>
      </w:pPr>
    </w:p>
    <w:p w14:paraId="06C6CEB5" w14:textId="3F59FABD"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Ajánlatkérő felhívja a figyelmet, hogy a postán feladott vagy futárral megküldött ajánlatokat Ajánlatkérő akkor tekinti határidőn belül benyújtottnak, ha a</w:t>
      </w:r>
      <w:r w:rsidR="00F66667" w:rsidRPr="00735DC4">
        <w:rPr>
          <w:rFonts w:ascii="Garamond" w:hAnsi="Garamond" w:cs="Times New Roman"/>
        </w:rPr>
        <w:t xml:space="preserve">zok </w:t>
      </w:r>
      <w:r w:rsidRPr="00735DC4">
        <w:rPr>
          <w:rFonts w:ascii="Garamond" w:hAnsi="Garamond" w:cs="Times New Roman"/>
        </w:rPr>
        <w:t xml:space="preserve">kézhezvételére az ajánlattételi határidő lejártáig sor kerül. Az ajánlat elvesztéséből eredő kockázat az Ajánlattevőt terheli. </w:t>
      </w:r>
    </w:p>
    <w:p w14:paraId="13F4AD81" w14:textId="77777777" w:rsidR="00166167" w:rsidRPr="00735DC4" w:rsidRDefault="00166167" w:rsidP="00143E7E">
      <w:pPr>
        <w:suppressAutoHyphens/>
        <w:ind w:left="705"/>
        <w:jc w:val="both"/>
        <w:rPr>
          <w:rFonts w:ascii="Garamond" w:hAnsi="Garamond" w:cs="Times New Roman"/>
        </w:rPr>
      </w:pPr>
    </w:p>
    <w:p w14:paraId="2CB0E6BC" w14:textId="18968744"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 xml:space="preserve">Az ajánlattételi határidő, az </w:t>
      </w:r>
      <w:r w:rsidR="003E7EFE" w:rsidRPr="00735DC4">
        <w:rPr>
          <w:rFonts w:ascii="Garamond" w:hAnsi="Garamond" w:cs="Times New Roman"/>
        </w:rPr>
        <w:t xml:space="preserve">ajánlattételi </w:t>
      </w:r>
      <w:r w:rsidRPr="00735DC4">
        <w:rPr>
          <w:rFonts w:ascii="Garamond" w:hAnsi="Garamond" w:cs="Times New Roman"/>
        </w:rPr>
        <w:t xml:space="preserve">felhívás vagy dokumentáció módosításáról, valamint az </w:t>
      </w:r>
      <w:r w:rsidR="003E7EFE" w:rsidRPr="00735DC4">
        <w:rPr>
          <w:rFonts w:ascii="Garamond" w:hAnsi="Garamond" w:cs="Times New Roman"/>
        </w:rPr>
        <w:t xml:space="preserve">ajánlattételi </w:t>
      </w:r>
      <w:r w:rsidRPr="00735DC4">
        <w:rPr>
          <w:rFonts w:ascii="Garamond" w:hAnsi="Garamond" w:cs="Times New Roman"/>
        </w:rPr>
        <w:t>felhívás visszavonásáról Ajánlat</w:t>
      </w:r>
      <w:r w:rsidR="00FD1D1B" w:rsidRPr="00735DC4">
        <w:rPr>
          <w:rFonts w:ascii="Garamond" w:hAnsi="Garamond" w:cs="Times New Roman"/>
        </w:rPr>
        <w:t>k</w:t>
      </w:r>
      <w:r w:rsidRPr="00735DC4">
        <w:rPr>
          <w:rFonts w:ascii="Garamond" w:hAnsi="Garamond" w:cs="Times New Roman"/>
        </w:rPr>
        <w:t xml:space="preserve">érő </w:t>
      </w:r>
      <w:r w:rsidR="00FD1D1B" w:rsidRPr="00735DC4">
        <w:rPr>
          <w:rFonts w:ascii="Garamond" w:hAnsi="Garamond" w:cs="Times New Roman"/>
        </w:rPr>
        <w:t xml:space="preserve">az eljárás fajtájára tekintettel </w:t>
      </w:r>
      <w:r w:rsidR="00AD180D" w:rsidRPr="00735DC4">
        <w:rPr>
          <w:rFonts w:ascii="Garamond" w:hAnsi="Garamond" w:cs="Times New Roman"/>
        </w:rPr>
        <w:t xml:space="preserve">ajánlattevőket írásban közvetlenül </w:t>
      </w:r>
      <w:r w:rsidR="00DB390D" w:rsidRPr="00735DC4">
        <w:rPr>
          <w:rFonts w:ascii="Garamond" w:hAnsi="Garamond" w:cs="Times New Roman"/>
        </w:rPr>
        <w:t>t</w:t>
      </w:r>
      <w:r w:rsidR="00AD180D" w:rsidRPr="00735DC4">
        <w:rPr>
          <w:rFonts w:ascii="Garamond" w:hAnsi="Garamond" w:cs="Times New Roman"/>
        </w:rPr>
        <w:t>ájékoztatja.</w:t>
      </w:r>
    </w:p>
    <w:p w14:paraId="19908EF8" w14:textId="77777777" w:rsidR="00166167" w:rsidRPr="00735DC4" w:rsidRDefault="00166167" w:rsidP="00143E7E">
      <w:pPr>
        <w:suppressAutoHyphens/>
        <w:ind w:left="705"/>
        <w:jc w:val="both"/>
        <w:rPr>
          <w:rFonts w:ascii="Garamond" w:hAnsi="Garamond" w:cs="Times New Roman"/>
        </w:rPr>
      </w:pPr>
    </w:p>
    <w:p w14:paraId="59C97D4F" w14:textId="72614A36" w:rsidR="00166167" w:rsidRPr="00735DC4" w:rsidRDefault="00166167" w:rsidP="00143E7E">
      <w:pPr>
        <w:numPr>
          <w:ilvl w:val="1"/>
          <w:numId w:val="1"/>
        </w:numPr>
        <w:suppressAutoHyphens/>
        <w:jc w:val="both"/>
        <w:rPr>
          <w:rFonts w:ascii="Garamond" w:hAnsi="Garamond" w:cs="Times New Roman"/>
        </w:rPr>
      </w:pPr>
      <w:r w:rsidRPr="00735DC4">
        <w:rPr>
          <w:rFonts w:ascii="Garamond" w:hAnsi="Garamond" w:cs="Times New Roman"/>
        </w:rPr>
        <w:t xml:space="preserve">Ajánlatkérő az általa meghatározott ajánlattételi határidő lejárta után </w:t>
      </w:r>
      <w:r w:rsidR="00143E7E" w:rsidRPr="00735DC4">
        <w:rPr>
          <w:rFonts w:ascii="Garamond" w:hAnsi="Garamond" w:cs="Times New Roman"/>
        </w:rPr>
        <w:t>benyújtott ajánlatokat a Kbt. 73</w:t>
      </w:r>
      <w:r w:rsidRPr="00735DC4">
        <w:rPr>
          <w:rFonts w:ascii="Garamond" w:hAnsi="Garamond" w:cs="Times New Roman"/>
        </w:rPr>
        <w:t>. § (1) bekezdés a) pontja alapján érvénytelennek nyilvánítja.</w:t>
      </w:r>
    </w:p>
    <w:p w14:paraId="19C62D34" w14:textId="2EF6FA79" w:rsidR="00F60811" w:rsidRPr="00735DC4" w:rsidRDefault="00E96DDC" w:rsidP="00F60811">
      <w:pPr>
        <w:keepNext/>
        <w:numPr>
          <w:ilvl w:val="0"/>
          <w:numId w:val="1"/>
        </w:numPr>
        <w:tabs>
          <w:tab w:val="num" w:pos="-1985"/>
        </w:tabs>
        <w:spacing w:before="360" w:after="240"/>
        <w:ind w:left="703" w:hanging="703"/>
        <w:jc w:val="both"/>
        <w:outlineLvl w:val="2"/>
        <w:rPr>
          <w:rFonts w:ascii="Garamond" w:hAnsi="Garamond" w:cs="Times New Roman"/>
          <w:b/>
          <w:bCs/>
          <w:smallCaps/>
        </w:rPr>
      </w:pPr>
      <w:bookmarkStart w:id="114" w:name="_Toc453849364"/>
      <w:r w:rsidRPr="00735DC4">
        <w:rPr>
          <w:rFonts w:ascii="Garamond" w:hAnsi="Garamond" w:cs="Times New Roman"/>
          <w:b/>
          <w:bCs/>
          <w:smallCaps/>
        </w:rPr>
        <w:lastRenderedPageBreak/>
        <w:t>AZ AJÁNLAT</w:t>
      </w:r>
      <w:r w:rsidR="00F60811" w:rsidRPr="00735DC4">
        <w:rPr>
          <w:rFonts w:ascii="Garamond" w:hAnsi="Garamond" w:cs="Times New Roman"/>
          <w:b/>
          <w:bCs/>
          <w:smallCaps/>
        </w:rPr>
        <w:t xml:space="preserve"> VISSZAVONÁSA, AJÁNLATI KÖTÖTTSÉG</w:t>
      </w:r>
      <w:bookmarkEnd w:id="114"/>
    </w:p>
    <w:p w14:paraId="1D19DB7B" w14:textId="77777777" w:rsidR="00F60811" w:rsidRPr="00735DC4" w:rsidRDefault="00F60811" w:rsidP="00F60811">
      <w:pPr>
        <w:numPr>
          <w:ilvl w:val="1"/>
          <w:numId w:val="1"/>
        </w:numPr>
        <w:suppressAutoHyphens/>
        <w:jc w:val="both"/>
        <w:rPr>
          <w:rFonts w:ascii="Garamond" w:hAnsi="Garamond" w:cs="Times New Roman"/>
        </w:rPr>
      </w:pPr>
      <w:r w:rsidRPr="00735DC4">
        <w:rPr>
          <w:rFonts w:ascii="Garamond" w:hAnsi="Garamond" w:cs="Times New Roman"/>
        </w:rPr>
        <w:t>Az ajánlattevő ajánlatát az ajánlati kötöttség beálltáig vonhatja vissza. (Kbt. 53. § (8) bekezdés).</w:t>
      </w:r>
    </w:p>
    <w:p w14:paraId="0405B4FC" w14:textId="77777777" w:rsidR="00F60811" w:rsidRPr="00735DC4" w:rsidRDefault="00F60811" w:rsidP="00F60811">
      <w:pPr>
        <w:suppressAutoHyphens/>
        <w:ind w:left="705"/>
        <w:jc w:val="both"/>
        <w:rPr>
          <w:rFonts w:ascii="Garamond" w:hAnsi="Garamond" w:cs="Times New Roman"/>
        </w:rPr>
      </w:pPr>
    </w:p>
    <w:p w14:paraId="69FCDCF8" w14:textId="25FF5E86" w:rsidR="00F60811" w:rsidRPr="00735DC4" w:rsidRDefault="00F60811" w:rsidP="00210241">
      <w:pPr>
        <w:numPr>
          <w:ilvl w:val="1"/>
          <w:numId w:val="1"/>
        </w:numPr>
        <w:suppressAutoHyphens/>
        <w:jc w:val="both"/>
        <w:rPr>
          <w:rFonts w:ascii="Garamond" w:hAnsi="Garamond" w:cs="Times New Roman"/>
        </w:rPr>
      </w:pPr>
      <w:r w:rsidRPr="00735DC4">
        <w:rPr>
          <w:rFonts w:ascii="Garamond" w:hAnsi="Garamond" w:cs="Times New Roman"/>
        </w:rPr>
        <w:t xml:space="preserve">Az ajánlati kötöttség időtartama </w:t>
      </w:r>
      <w:r w:rsidR="00210241" w:rsidRPr="00735DC4">
        <w:rPr>
          <w:rFonts w:ascii="Garamond" w:hAnsi="Garamond" w:cs="Times New Roman"/>
        </w:rPr>
        <w:t>a tárgyalások befejezésének időpontjától</w:t>
      </w:r>
      <w:r w:rsidR="00FF4ACB" w:rsidRPr="00735DC4">
        <w:rPr>
          <w:rFonts w:ascii="Garamond" w:hAnsi="Garamond" w:cs="Times New Roman"/>
        </w:rPr>
        <w:t>,</w:t>
      </w:r>
      <w:r w:rsidR="00A561A1">
        <w:rPr>
          <w:rFonts w:ascii="Garamond" w:hAnsi="Garamond" w:cs="Times New Roman"/>
        </w:rPr>
        <w:t xml:space="preserve"> </w:t>
      </w:r>
      <w:r w:rsidR="00210241" w:rsidRPr="00735DC4">
        <w:rPr>
          <w:rFonts w:ascii="Garamond" w:hAnsi="Garamond" w:cs="Times New Roman"/>
        </w:rPr>
        <w:t>adott esetben a végleges ajánlattételi határidő lejártától</w:t>
      </w:r>
      <w:r w:rsidRPr="00735DC4">
        <w:rPr>
          <w:rFonts w:ascii="Garamond" w:hAnsi="Garamond" w:cs="Times New Roman"/>
        </w:rPr>
        <w:t xml:space="preserve"> számított 60</w:t>
      </w:r>
      <w:r w:rsidR="00511405" w:rsidRPr="00735DC4">
        <w:rPr>
          <w:rFonts w:ascii="Garamond" w:hAnsi="Garamond" w:cs="Times New Roman"/>
        </w:rPr>
        <w:t xml:space="preserve"> </w:t>
      </w:r>
      <w:r w:rsidRPr="00735DC4">
        <w:rPr>
          <w:rFonts w:ascii="Garamond" w:hAnsi="Garamond" w:cs="Times New Roman"/>
        </w:rPr>
        <w:t>nap</w:t>
      </w:r>
      <w:r w:rsidR="00511405" w:rsidRPr="00735DC4">
        <w:rPr>
          <w:rFonts w:ascii="Garamond" w:hAnsi="Garamond" w:cs="Times New Roman"/>
        </w:rPr>
        <w:t>.</w:t>
      </w:r>
    </w:p>
    <w:p w14:paraId="24B6037E" w14:textId="77777777" w:rsidR="00F60811" w:rsidRPr="00735DC4" w:rsidRDefault="00F60811" w:rsidP="00F60811">
      <w:pPr>
        <w:suppressAutoHyphens/>
        <w:ind w:left="705"/>
        <w:jc w:val="both"/>
        <w:rPr>
          <w:rFonts w:ascii="Garamond" w:hAnsi="Garamond" w:cs="Times New Roman"/>
        </w:rPr>
      </w:pPr>
    </w:p>
    <w:p w14:paraId="75B0B3BD" w14:textId="77777777" w:rsidR="00F60811" w:rsidRPr="00735DC4" w:rsidRDefault="00F60811" w:rsidP="00F60811">
      <w:pPr>
        <w:numPr>
          <w:ilvl w:val="1"/>
          <w:numId w:val="1"/>
        </w:numPr>
        <w:suppressAutoHyphens/>
        <w:jc w:val="both"/>
        <w:rPr>
          <w:rFonts w:ascii="Garamond" w:hAnsi="Garamond" w:cs="Times New Roman"/>
        </w:rPr>
      </w:pPr>
      <w:r w:rsidRPr="00735DC4">
        <w:rPr>
          <w:rFonts w:ascii="Garamond" w:hAnsi="Garamond" w:cs="Times New Roman"/>
        </w:rPr>
        <w:t xml:space="preserve">Felhívjuk az ajánlattevők figyelmét arra, hogy megajánlásaikat a 60 napos ajánlati kötöttség és az ezzel kapcsolatos </w:t>
      </w:r>
      <w:proofErr w:type="spellStart"/>
      <w:r w:rsidRPr="00735DC4">
        <w:rPr>
          <w:rFonts w:ascii="Garamond" w:hAnsi="Garamond" w:cs="Times New Roman"/>
        </w:rPr>
        <w:t>Kbt.-ben</w:t>
      </w:r>
      <w:proofErr w:type="spellEnd"/>
      <w:r w:rsidRPr="00735DC4">
        <w:rPr>
          <w:rFonts w:ascii="Garamond" w:hAnsi="Garamond" w:cs="Times New Roman"/>
        </w:rPr>
        <w:t xml:space="preserve"> rögzített előírásokra tekintettel tegyék meg. </w:t>
      </w:r>
    </w:p>
    <w:p w14:paraId="2302DA4C" w14:textId="53F3B19F" w:rsidR="00166167" w:rsidRPr="00735DC4" w:rsidRDefault="00E96DDC" w:rsidP="009F736D">
      <w:pPr>
        <w:keepNext/>
        <w:numPr>
          <w:ilvl w:val="0"/>
          <w:numId w:val="1"/>
        </w:numPr>
        <w:spacing w:before="360" w:after="240"/>
        <w:ind w:left="703" w:hanging="703"/>
        <w:jc w:val="both"/>
        <w:outlineLvl w:val="2"/>
        <w:rPr>
          <w:rFonts w:ascii="Garamond" w:hAnsi="Garamond" w:cs="Times New Roman"/>
          <w:b/>
          <w:bCs/>
          <w:smallCaps/>
        </w:rPr>
      </w:pPr>
      <w:bookmarkStart w:id="115" w:name="_Toc352380637"/>
      <w:bookmarkStart w:id="116" w:name="_Toc352382178"/>
      <w:bookmarkStart w:id="117" w:name="_Toc383930289"/>
      <w:bookmarkStart w:id="118" w:name="_Toc495364384"/>
      <w:bookmarkStart w:id="119" w:name="_Toc57171348"/>
      <w:bookmarkStart w:id="120" w:name="_Toc57705230"/>
      <w:bookmarkStart w:id="121" w:name="_Toc72115240"/>
      <w:bookmarkStart w:id="122" w:name="_Toc45384936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735DC4">
        <w:rPr>
          <w:rFonts w:ascii="Garamond" w:hAnsi="Garamond" w:cs="Times New Roman"/>
          <w:b/>
          <w:bCs/>
          <w:smallCaps/>
        </w:rPr>
        <w:t xml:space="preserve">AZ </w:t>
      </w:r>
      <w:r w:rsidR="009F736D" w:rsidRPr="00735DC4">
        <w:rPr>
          <w:rFonts w:ascii="Garamond" w:hAnsi="Garamond" w:cs="Times New Roman"/>
          <w:b/>
          <w:bCs/>
          <w:smallCaps/>
        </w:rPr>
        <w:t>AJÁNLATOK BONTÁSA</w:t>
      </w:r>
      <w:bookmarkEnd w:id="115"/>
      <w:bookmarkEnd w:id="116"/>
      <w:bookmarkEnd w:id="117"/>
      <w:bookmarkEnd w:id="118"/>
      <w:bookmarkEnd w:id="119"/>
      <w:bookmarkEnd w:id="120"/>
      <w:bookmarkEnd w:id="121"/>
      <w:bookmarkEnd w:id="122"/>
      <w:r w:rsidR="009F736D" w:rsidRPr="00735DC4">
        <w:rPr>
          <w:rFonts w:ascii="Garamond" w:hAnsi="Garamond" w:cs="Times New Roman"/>
          <w:b/>
          <w:bCs/>
          <w:smallCaps/>
        </w:rPr>
        <w:t xml:space="preserve"> </w:t>
      </w:r>
    </w:p>
    <w:p w14:paraId="38A6D580" w14:textId="77777777" w:rsidR="009F736D" w:rsidRPr="00735DC4" w:rsidRDefault="009F736D" w:rsidP="009F736D">
      <w:pPr>
        <w:numPr>
          <w:ilvl w:val="1"/>
          <w:numId w:val="1"/>
        </w:numPr>
        <w:suppressAutoHyphens/>
        <w:jc w:val="both"/>
        <w:rPr>
          <w:rFonts w:ascii="Garamond" w:hAnsi="Garamond" w:cs="Times New Roman"/>
        </w:rPr>
      </w:pPr>
      <w:bookmarkStart w:id="123" w:name="_Toc299160862"/>
      <w:bookmarkStart w:id="124" w:name="_Toc300379439"/>
      <w:bookmarkStart w:id="125" w:name="_Toc300385278"/>
      <w:bookmarkStart w:id="126" w:name="_Toc329588161"/>
      <w:bookmarkStart w:id="127" w:name="_Toc330183486"/>
      <w:bookmarkStart w:id="128" w:name="_Toc347822081"/>
      <w:bookmarkStart w:id="129" w:name="_Toc387035272"/>
      <w:bookmarkStart w:id="130" w:name="_Toc495364387"/>
      <w:bookmarkStart w:id="131" w:name="_Toc57171351"/>
      <w:bookmarkStart w:id="132" w:name="_Toc57705233"/>
      <w:bookmarkStart w:id="133" w:name="_Toc72115242"/>
      <w:r w:rsidRPr="00735DC4">
        <w:rPr>
          <w:rFonts w:ascii="Garamond" w:hAnsi="Garamond" w:cs="Times New Roman"/>
        </w:rPr>
        <w:t>Az ajánlatok bontására az ajánlattételi határidő lejártakor kerül sor. Az ajánlatok bontásánál a Kbt. 68. § (3) bekezdésében meghatározott személyek lehetnek jelen.</w:t>
      </w:r>
    </w:p>
    <w:p w14:paraId="73597088" w14:textId="77777777" w:rsidR="009F736D" w:rsidRPr="00735DC4" w:rsidRDefault="009F736D" w:rsidP="009F736D">
      <w:pPr>
        <w:suppressAutoHyphens/>
        <w:ind w:left="705"/>
        <w:jc w:val="both"/>
        <w:rPr>
          <w:rFonts w:ascii="Garamond" w:hAnsi="Garamond" w:cs="Times New Roman"/>
        </w:rPr>
      </w:pPr>
    </w:p>
    <w:p w14:paraId="59EAC726" w14:textId="5CC92065" w:rsidR="00590B00" w:rsidRPr="00735DC4" w:rsidRDefault="00590B00" w:rsidP="009F736D">
      <w:pPr>
        <w:numPr>
          <w:ilvl w:val="1"/>
          <w:numId w:val="1"/>
        </w:numPr>
        <w:suppressAutoHyphens/>
        <w:jc w:val="both"/>
        <w:rPr>
          <w:rFonts w:ascii="Garamond" w:hAnsi="Garamond" w:cs="Times New Roman"/>
        </w:rPr>
      </w:pPr>
      <w:r w:rsidRPr="00735DC4">
        <w:rPr>
          <w:rFonts w:ascii="Garamond" w:hAnsi="Garamond" w:cs="Times New Roman"/>
        </w:rPr>
        <w:t>Az ajánlatok felbontásakor A</w:t>
      </w:r>
      <w:r w:rsidR="009F736D" w:rsidRPr="00735DC4">
        <w:rPr>
          <w:rFonts w:ascii="Garamond" w:hAnsi="Garamond" w:cs="Times New Roman"/>
        </w:rPr>
        <w:t xml:space="preserve">jánlatkérő képviselője ismerteti az ajánlattevők nevét, címét (székhelyét, lakóhelyét), valamint azokat a főbb, számszerűsíthető adatokat, amelyek </w:t>
      </w:r>
      <w:r w:rsidR="00511405" w:rsidRPr="00735DC4">
        <w:rPr>
          <w:rFonts w:ascii="Garamond" w:hAnsi="Garamond" w:cs="Times New Roman"/>
        </w:rPr>
        <w:t xml:space="preserve">az </w:t>
      </w:r>
      <w:r w:rsidR="009F736D" w:rsidRPr="00735DC4">
        <w:rPr>
          <w:rFonts w:ascii="Garamond" w:hAnsi="Garamond" w:cs="Times New Roman"/>
        </w:rPr>
        <w:t>értékelési szempontok al</w:t>
      </w:r>
      <w:r w:rsidRPr="00735DC4">
        <w:rPr>
          <w:rFonts w:ascii="Garamond" w:hAnsi="Garamond" w:cs="Times New Roman"/>
        </w:rPr>
        <w:t xml:space="preserve">apján értékelésre kerülnek. </w:t>
      </w:r>
    </w:p>
    <w:p w14:paraId="6EBD34EE" w14:textId="2AECBB2D" w:rsidR="00590B00" w:rsidRPr="00735DC4" w:rsidRDefault="00590B00" w:rsidP="00590B00">
      <w:pPr>
        <w:suppressAutoHyphens/>
        <w:ind w:left="705"/>
        <w:jc w:val="both"/>
        <w:rPr>
          <w:rFonts w:ascii="Garamond" w:hAnsi="Garamond" w:cs="Times New Roman"/>
        </w:rPr>
      </w:pPr>
      <w:r w:rsidRPr="00735DC4">
        <w:rPr>
          <w:rFonts w:ascii="Garamond" w:hAnsi="Garamond" w:cs="Times New Roman"/>
        </w:rPr>
        <w:t>Az A</w:t>
      </w:r>
      <w:r w:rsidR="009F736D" w:rsidRPr="00735DC4">
        <w:rPr>
          <w:rFonts w:ascii="Garamond" w:hAnsi="Garamond"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sidRPr="00735DC4">
        <w:rPr>
          <w:rFonts w:ascii="Garamond" w:hAnsi="Garamond" w:cs="Times New Roman"/>
        </w:rPr>
        <w:t xml:space="preserve"> </w:t>
      </w:r>
      <w:r w:rsidR="009F736D" w:rsidRPr="00735DC4">
        <w:rPr>
          <w:rFonts w:ascii="Garamond" w:hAnsi="Garamond" w:cs="Times New Roman"/>
        </w:rPr>
        <w:t xml:space="preserve">§ (3) bekezdés szerinti - személy kéri, az ajánlat ismertetését követően azonnal ajánlatkérő képviselője lehetővé teszi, hogy betekinthessen a Kbt. 66. § (5) bekezdése szerinti felolvasólapba. </w:t>
      </w:r>
    </w:p>
    <w:p w14:paraId="5BBEF2CE" w14:textId="77777777" w:rsidR="00F265FE" w:rsidRPr="00735DC4" w:rsidRDefault="009F736D" w:rsidP="00F265FE">
      <w:pPr>
        <w:suppressAutoHyphens/>
        <w:ind w:left="705"/>
        <w:jc w:val="both"/>
        <w:rPr>
          <w:rFonts w:ascii="Garamond" w:hAnsi="Garamond" w:cs="Times New Roman"/>
        </w:rPr>
      </w:pPr>
      <w:r w:rsidRPr="00735DC4">
        <w:rPr>
          <w:rFonts w:ascii="Garamond" w:hAnsi="Garamond" w:cs="Times New Roman"/>
        </w:rPr>
        <w:t xml:space="preserve">A beérkezett ajánlatok bontásáról és a felolvasott adatok ismertetéséről </w:t>
      </w:r>
      <w:r w:rsidR="00590B00" w:rsidRPr="00735DC4">
        <w:rPr>
          <w:rFonts w:ascii="Garamond" w:hAnsi="Garamond" w:cs="Times New Roman"/>
        </w:rPr>
        <w:t>A</w:t>
      </w:r>
      <w:r w:rsidRPr="00735DC4">
        <w:rPr>
          <w:rFonts w:ascii="Garamond" w:hAnsi="Garamond" w:cs="Times New Roman"/>
        </w:rPr>
        <w:t>jánlatkérő képviselője jegyzőkönyvet készít, amelyet a bontástól számított 5 napon belül megküld az összes ajánlattevőnek.</w:t>
      </w:r>
    </w:p>
    <w:p w14:paraId="082DAA2B" w14:textId="77777777" w:rsidR="00F265FE" w:rsidRPr="00735DC4" w:rsidRDefault="00F265FE" w:rsidP="00F265FE">
      <w:pPr>
        <w:suppressAutoHyphens/>
        <w:ind w:left="705"/>
        <w:jc w:val="both"/>
        <w:rPr>
          <w:rFonts w:ascii="Garamond" w:hAnsi="Garamond" w:cs="Times New Roman"/>
        </w:rPr>
      </w:pPr>
    </w:p>
    <w:p w14:paraId="7C8D13C3" w14:textId="4775AAFE" w:rsidR="00F265FE" w:rsidRPr="00735DC4" w:rsidRDefault="00F265FE" w:rsidP="00F265FE">
      <w:pPr>
        <w:numPr>
          <w:ilvl w:val="1"/>
          <w:numId w:val="1"/>
        </w:numPr>
        <w:suppressAutoHyphens/>
        <w:jc w:val="both"/>
        <w:rPr>
          <w:rFonts w:ascii="Garamond" w:hAnsi="Garamond" w:cs="Times New Roman"/>
        </w:rPr>
      </w:pPr>
      <w:r w:rsidRPr="00735DC4">
        <w:rPr>
          <w:rFonts w:ascii="Garamond" w:hAnsi="Garamond" w:cs="Times New Roman"/>
        </w:rPr>
        <w:t>A végleges ajánlatok bontására a Kbt. 68. § vonatkozó rendelkezései szerint kerül sor.</w:t>
      </w:r>
    </w:p>
    <w:p w14:paraId="5B04F5EE" w14:textId="12AA0D83" w:rsidR="00166167" w:rsidRPr="00735DC4" w:rsidRDefault="009F736D" w:rsidP="009F736D">
      <w:pPr>
        <w:keepNext/>
        <w:numPr>
          <w:ilvl w:val="0"/>
          <w:numId w:val="1"/>
        </w:numPr>
        <w:spacing w:before="360" w:after="240"/>
        <w:ind w:left="703" w:hanging="703"/>
        <w:jc w:val="both"/>
        <w:outlineLvl w:val="2"/>
        <w:rPr>
          <w:rFonts w:ascii="Garamond" w:hAnsi="Garamond" w:cs="Times New Roman"/>
          <w:b/>
          <w:bCs/>
          <w:smallCaps/>
        </w:rPr>
      </w:pPr>
      <w:bookmarkStart w:id="134" w:name="_Toc453849366"/>
      <w:r w:rsidRPr="00735DC4">
        <w:rPr>
          <w:rFonts w:ascii="Garamond" w:hAnsi="Garamond" w:cs="Times New Roman"/>
          <w:b/>
          <w:bCs/>
          <w:smallCaps/>
        </w:rPr>
        <w:t>HIÁNYPÓTLÁS, FELVILÁGOSÍTÁS KÉRÉSE</w:t>
      </w:r>
      <w:bookmarkEnd w:id="134"/>
      <w:r w:rsidRPr="00735DC4">
        <w:rPr>
          <w:rFonts w:ascii="Garamond" w:hAnsi="Garamond" w:cs="Times New Roman"/>
          <w:b/>
          <w:bCs/>
          <w:smallCaps/>
        </w:rPr>
        <w:t xml:space="preserve"> </w:t>
      </w:r>
    </w:p>
    <w:p w14:paraId="73492EBA" w14:textId="77777777" w:rsidR="00045155" w:rsidRPr="00735DC4" w:rsidRDefault="00DA3321" w:rsidP="00DA3321">
      <w:pPr>
        <w:numPr>
          <w:ilvl w:val="1"/>
          <w:numId w:val="1"/>
        </w:numPr>
        <w:suppressAutoHyphens/>
        <w:jc w:val="both"/>
        <w:rPr>
          <w:rFonts w:ascii="Garamond" w:hAnsi="Garamond" w:cs="Times New Roman"/>
        </w:rPr>
      </w:pPr>
      <w:bookmarkStart w:id="135" w:name="pr490"/>
      <w:bookmarkEnd w:id="135"/>
      <w:r w:rsidRPr="00735DC4">
        <w:rPr>
          <w:rFonts w:ascii="Garamond" w:hAnsi="Garamond" w:cs="Times New Roman"/>
        </w:rPr>
        <w:t>Ajánlatkérő hiánypótlási lehetőséget a Kbt. 71. § szakaszában meghatározottak szerint biztosít.</w:t>
      </w:r>
      <w:r w:rsidR="00045155" w:rsidRPr="00735DC4">
        <w:rPr>
          <w:rFonts w:ascii="Garamond" w:hAnsi="Garamond" w:cs="Times New Roman"/>
        </w:rPr>
        <w:t xml:space="preserve"> </w:t>
      </w:r>
    </w:p>
    <w:p w14:paraId="577143B5" w14:textId="6D6A14A2" w:rsidR="00045155" w:rsidRPr="00735DC4" w:rsidRDefault="00045155" w:rsidP="00A5378F">
      <w:pPr>
        <w:suppressAutoHyphens/>
        <w:ind w:left="705"/>
        <w:jc w:val="both"/>
        <w:rPr>
          <w:rFonts w:ascii="Garamond" w:hAnsi="Garamond" w:cs="Times New Roman"/>
        </w:rPr>
      </w:pPr>
      <w:r w:rsidRPr="00735DC4">
        <w:rPr>
          <w:rFonts w:ascii="Garamond" w:hAnsi="Garamond" w:cs="Times New Roman"/>
        </w:rPr>
        <w:t xml:space="preserve">A Kbt. 89. § alapján ajánlatkérő felhívja az ajánlattevők figyelmét, hogy: </w:t>
      </w:r>
    </w:p>
    <w:p w14:paraId="2F3F55B0" w14:textId="77777777" w:rsidR="00045155" w:rsidRPr="00735DC4" w:rsidRDefault="00045155" w:rsidP="007812EA">
      <w:pPr>
        <w:suppressAutoHyphens/>
        <w:spacing w:before="120"/>
        <w:ind w:left="703"/>
        <w:jc w:val="both"/>
        <w:rPr>
          <w:rFonts w:ascii="Garamond" w:hAnsi="Garamond"/>
        </w:rPr>
      </w:pPr>
      <w:r w:rsidRPr="00735DC4">
        <w:rPr>
          <w:rFonts w:ascii="Garamond" w:hAnsi="Garamond" w:cs="Times New Roman"/>
        </w:rPr>
        <w:t xml:space="preserve">a) Az ajánlattételi felhívásban meghatározott ajánlattételi határidőre benyújtott, ajánlati kötöttséget nem eredményező első ajánlat vonatkozásában az ajánlatkérő megvizsgálja, hogy az megfelel-e a közbeszerzési dokumentumokban meghatározott feltételeknek. Az ajánlatot a tárgyalások megkezdését megelőzően akkor kell érvénytelenné nyilvánítani, ha az ajánlat olyan okból érvénytelen, amellyel kapcsolatban a tárgyalások során vagy hiánypótlás keretében nincs lehetőség az ajánlat megfelelővé tételére. A tárgyalások megkezdését megelőzően csak akkor lehet az ajánlat érvénytelenségét a szakmai ajánlat nem megfelelő volta miatt megállapítani, ha a szakmai ajánlat nem felel meg az ajánlatkérő által meghatározott minimumkövetelményeknek. </w:t>
      </w:r>
      <w:r w:rsidRPr="00735DC4">
        <w:rPr>
          <w:rFonts w:ascii="Garamond" w:hAnsi="Garamond" w:cs="Times New Roman"/>
          <w:b/>
        </w:rPr>
        <w:t>Az ajánlatban foglalt egyéb nyilatkozatokkal, dokumentumokkal kapcsolatos hiányokat a tárgyalások befejezéséig kell pótolni.</w:t>
      </w:r>
    </w:p>
    <w:p w14:paraId="4C1EB263" w14:textId="2BC72019" w:rsidR="00045155" w:rsidRPr="00735DC4" w:rsidRDefault="00045155" w:rsidP="007812EA">
      <w:pPr>
        <w:suppressAutoHyphens/>
        <w:spacing w:before="120"/>
        <w:ind w:left="703"/>
        <w:jc w:val="both"/>
        <w:rPr>
          <w:rFonts w:ascii="Garamond" w:hAnsi="Garamond" w:cs="Times New Roman"/>
        </w:rPr>
      </w:pPr>
      <w:r w:rsidRPr="00735DC4">
        <w:rPr>
          <w:rFonts w:ascii="Garamond" w:hAnsi="Garamond" w:cs="Times New Roman"/>
          <w:color w:val="000000"/>
        </w:rPr>
        <w:t xml:space="preserve">b) A tárgyalások befejezését követően az ajánlatkérő megvizsgálja, hogy a végleges ajánlatok megfelelnek-e a közbeszerzési dokumentumok tárgyalás </w:t>
      </w:r>
      <w:proofErr w:type="spellStart"/>
      <w:r w:rsidRPr="00735DC4">
        <w:rPr>
          <w:rFonts w:ascii="Garamond" w:hAnsi="Garamond" w:cs="Times New Roman"/>
          <w:color w:val="000000"/>
        </w:rPr>
        <w:t>befejezésekori</w:t>
      </w:r>
      <w:proofErr w:type="spellEnd"/>
      <w:r w:rsidRPr="00735DC4">
        <w:rPr>
          <w:rFonts w:ascii="Garamond" w:hAnsi="Garamond" w:cs="Times New Roman"/>
          <w:color w:val="000000"/>
        </w:rPr>
        <w:t xml:space="preserve"> tartalmának, valamint a jogszabályokban meghatározott feltételeknek és szükség szerint alkalmazza a 72. §-t. Azon nyilatkozatokra, dokumentumokra vonatkozó hiányok, </w:t>
      </w:r>
      <w:r w:rsidRPr="00735DC4">
        <w:rPr>
          <w:rFonts w:ascii="Garamond" w:hAnsi="Garamond" w:cs="Times New Roman"/>
          <w:color w:val="000000"/>
        </w:rPr>
        <w:lastRenderedPageBreak/>
        <w:t>amelyeket az első ajánlattal kapcsolatban a tárgyalások befejezéséig kellett volna pótolni, ezt követően már nem pótolhatóak.</w:t>
      </w:r>
    </w:p>
    <w:p w14:paraId="20BAA197" w14:textId="03A7BFE5" w:rsidR="00045155" w:rsidRPr="00735DC4" w:rsidRDefault="00045155" w:rsidP="007812EA">
      <w:pPr>
        <w:suppressAutoHyphens/>
        <w:ind w:left="705"/>
        <w:jc w:val="both"/>
        <w:rPr>
          <w:rFonts w:ascii="Garamond" w:hAnsi="Garamond" w:cs="Times New Roman"/>
        </w:rPr>
      </w:pPr>
    </w:p>
    <w:p w14:paraId="45630B01" w14:textId="32D5E8AC" w:rsidR="00DA3321" w:rsidRPr="00735DC4" w:rsidRDefault="00DA3321" w:rsidP="007812EA">
      <w:pPr>
        <w:suppressAutoHyphens/>
        <w:ind w:left="705"/>
        <w:jc w:val="both"/>
        <w:rPr>
          <w:rFonts w:ascii="Garamond" w:hAnsi="Garamond" w:cs="Times New Roman"/>
        </w:rPr>
      </w:pPr>
      <w:r w:rsidRPr="00735DC4">
        <w:rPr>
          <w:rFonts w:ascii="Garamond" w:hAnsi="Garamond" w:cs="Times New Roman"/>
        </w:rPr>
        <w:t>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sidRPr="00735DC4">
        <w:rPr>
          <w:rFonts w:ascii="Garamond" w:hAnsi="Garamond" w:cs="Times New Roman"/>
        </w:rPr>
        <w:t xml:space="preserve"> (Kbt. 71. § (6) bekezdés)</w:t>
      </w:r>
    </w:p>
    <w:p w14:paraId="03AA0128" w14:textId="77777777" w:rsidR="00DA3321" w:rsidRPr="00735DC4" w:rsidRDefault="00DA3321" w:rsidP="00DA3321">
      <w:pPr>
        <w:suppressAutoHyphens/>
        <w:ind w:left="705"/>
        <w:jc w:val="both"/>
        <w:rPr>
          <w:rFonts w:ascii="Garamond" w:hAnsi="Garamond" w:cs="Times New Roman"/>
        </w:rPr>
      </w:pPr>
    </w:p>
    <w:p w14:paraId="2BFAFC34" w14:textId="55795815" w:rsidR="00DA3321" w:rsidRPr="00735DC4" w:rsidRDefault="00DA3321" w:rsidP="00DA3321">
      <w:pPr>
        <w:numPr>
          <w:ilvl w:val="1"/>
          <w:numId w:val="1"/>
        </w:numPr>
        <w:suppressAutoHyphens/>
        <w:jc w:val="both"/>
        <w:rPr>
          <w:rFonts w:ascii="Garamond" w:hAnsi="Garamond" w:cs="Times New Roman"/>
        </w:rPr>
      </w:pPr>
      <w:r w:rsidRPr="00735DC4">
        <w:rPr>
          <w:rFonts w:ascii="Garamond" w:hAnsi="Garamond" w:cs="Times New Roman"/>
        </w:rPr>
        <w:t xml:space="preserve">Az ajánlattevőnek nincs lehetősége </w:t>
      </w:r>
      <w:r w:rsidR="00045155" w:rsidRPr="00735DC4">
        <w:rPr>
          <w:rFonts w:ascii="Garamond" w:hAnsi="Garamond" w:cs="Times New Roman"/>
        </w:rPr>
        <w:t xml:space="preserve">a végleges </w:t>
      </w:r>
      <w:r w:rsidRPr="00735DC4">
        <w:rPr>
          <w:rFonts w:ascii="Garamond" w:hAnsi="Garamond" w:cs="Times New Roman"/>
        </w:rPr>
        <w:t xml:space="preserve">ajánlata, </w:t>
      </w:r>
      <w:r w:rsidR="00045155" w:rsidRPr="00735DC4">
        <w:rPr>
          <w:rFonts w:ascii="Garamond" w:hAnsi="Garamond" w:cs="Times New Roman"/>
        </w:rPr>
        <w:t xml:space="preserve">illetve </w:t>
      </w:r>
      <w:r w:rsidRPr="00735DC4">
        <w:rPr>
          <w:rFonts w:ascii="Garamond" w:hAnsi="Garamond" w:cs="Times New Roman"/>
        </w:rPr>
        <w:t>a jelen dokumentáció bármely - akárcsak rész - kérdésének megváltoztatására sem.</w:t>
      </w:r>
    </w:p>
    <w:p w14:paraId="4876CE1D" w14:textId="77777777" w:rsidR="00CB7E34" w:rsidRPr="00735DC4" w:rsidRDefault="00CB7E34" w:rsidP="00CB7E34">
      <w:pPr>
        <w:pStyle w:val="Listaszerbekezds"/>
        <w:rPr>
          <w:rFonts w:ascii="Garamond" w:hAnsi="Garamond" w:cs="Times New Roman"/>
        </w:rPr>
      </w:pPr>
    </w:p>
    <w:p w14:paraId="60A930D6" w14:textId="1E7D6299" w:rsidR="00CB7E34" w:rsidRPr="00735DC4" w:rsidRDefault="00CB7E34" w:rsidP="00CB7E34">
      <w:pPr>
        <w:numPr>
          <w:ilvl w:val="1"/>
          <w:numId w:val="1"/>
        </w:numPr>
        <w:suppressAutoHyphens/>
        <w:jc w:val="both"/>
        <w:rPr>
          <w:rFonts w:ascii="Garamond" w:hAnsi="Garamond" w:cs="Times New Roman"/>
        </w:rPr>
      </w:pPr>
      <w:r w:rsidRPr="00735DC4">
        <w:rPr>
          <w:rFonts w:ascii="Garamond" w:hAnsi="Garamond"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735DC4" w:rsidRDefault="00CB7E34" w:rsidP="00CB7E34">
      <w:pPr>
        <w:pStyle w:val="Listaszerbekezds"/>
        <w:rPr>
          <w:rFonts w:ascii="Garamond" w:hAnsi="Garamond" w:cs="Times New Roman"/>
        </w:rPr>
      </w:pPr>
    </w:p>
    <w:p w14:paraId="55C369BE" w14:textId="4ED396E7" w:rsidR="00CB7E34" w:rsidRPr="00735DC4" w:rsidRDefault="00CB7E34" w:rsidP="00CB7E34">
      <w:pPr>
        <w:numPr>
          <w:ilvl w:val="1"/>
          <w:numId w:val="1"/>
        </w:numPr>
        <w:suppressAutoHyphens/>
        <w:jc w:val="both"/>
        <w:rPr>
          <w:rFonts w:ascii="Garamond" w:hAnsi="Garamond" w:cs="Times New Roman"/>
        </w:rPr>
      </w:pPr>
      <w:r w:rsidRPr="00735DC4">
        <w:rPr>
          <w:rFonts w:ascii="Garamond" w:hAnsi="Garamond" w:cs="Times New Roman"/>
        </w:rPr>
        <w:t>Amíg bármely ajánlattevő</w:t>
      </w:r>
      <w:r w:rsidR="00DD121E" w:rsidRPr="00735DC4">
        <w:rPr>
          <w:rFonts w:ascii="Garamond" w:hAnsi="Garamond" w:cs="Times New Roman"/>
        </w:rPr>
        <w:t xml:space="preserve"> </w:t>
      </w:r>
      <w:r w:rsidRPr="00735DC4">
        <w:rPr>
          <w:rFonts w:ascii="Garamond" w:hAnsi="Garamond"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735DC4" w:rsidRDefault="00CB7E34" w:rsidP="00CB7E34">
      <w:pPr>
        <w:suppressAutoHyphens/>
        <w:ind w:left="705"/>
        <w:jc w:val="both"/>
        <w:rPr>
          <w:rFonts w:ascii="Garamond" w:hAnsi="Garamond" w:cs="Times New Roman"/>
        </w:rPr>
      </w:pPr>
    </w:p>
    <w:p w14:paraId="1E8AC09D" w14:textId="47FAE5D0" w:rsidR="00CB7E34" w:rsidRPr="00735DC4" w:rsidRDefault="00CB7E34" w:rsidP="00CB7E34">
      <w:pPr>
        <w:numPr>
          <w:ilvl w:val="1"/>
          <w:numId w:val="1"/>
        </w:numPr>
        <w:suppressAutoHyphens/>
        <w:jc w:val="both"/>
        <w:rPr>
          <w:rFonts w:ascii="Garamond" w:hAnsi="Garamond" w:cs="Times New Roman"/>
        </w:rPr>
      </w:pPr>
      <w:r w:rsidRPr="00735DC4">
        <w:rPr>
          <w:rFonts w:ascii="Garamond" w:hAnsi="Garamond" w:cs="Times New Roman"/>
        </w:rPr>
        <w:t>A Kbt. 71. § (6) bekezdése alapján az Ajánlatkérő köteles újabb hiánypótlást elrendelni, ha a korábbi hiánypótlási felhívás(ok)</w:t>
      </w:r>
      <w:proofErr w:type="spellStart"/>
      <w:r w:rsidRPr="00735DC4">
        <w:rPr>
          <w:rFonts w:ascii="Garamond" w:hAnsi="Garamond" w:cs="Times New Roman"/>
        </w:rPr>
        <w:t>ban</w:t>
      </w:r>
      <w:proofErr w:type="spellEnd"/>
      <w:r w:rsidRPr="00735DC4">
        <w:rPr>
          <w:rFonts w:ascii="Garamond" w:hAnsi="Garamond" w:cs="Times New Roman"/>
        </w:rPr>
        <w:t xml:space="preserve"> nem szereplő hiányt észlelt, mellyel összefüggésben felhívjuk a figyelmet, hogy Ajánlatkérő a korábbiakban kifejtettek szerint élt a hiánypótlás </w:t>
      </w:r>
      <w:r w:rsidR="001A0A72" w:rsidRPr="00735DC4">
        <w:rPr>
          <w:rFonts w:ascii="Garamond" w:hAnsi="Garamond" w:cs="Times New Roman"/>
        </w:rPr>
        <w:t xml:space="preserve">Kbt. 71. § (6) bekezdése szerinti </w:t>
      </w:r>
      <w:r w:rsidRPr="00735DC4">
        <w:rPr>
          <w:rFonts w:ascii="Garamond" w:hAnsi="Garamond" w:cs="Times New Roman"/>
        </w:rPr>
        <w:t>korlátozásának lehetőségével.</w:t>
      </w:r>
    </w:p>
    <w:p w14:paraId="0DFBA333" w14:textId="4C0C0FDD" w:rsidR="00CB7E34" w:rsidRPr="00735DC4" w:rsidRDefault="00CB7E34" w:rsidP="00CB7E34">
      <w:pPr>
        <w:suppressAutoHyphens/>
        <w:ind w:left="705"/>
        <w:jc w:val="both"/>
        <w:rPr>
          <w:rFonts w:ascii="Garamond" w:hAnsi="Garamond" w:cs="Times New Roman"/>
        </w:rPr>
      </w:pPr>
      <w:r w:rsidRPr="00735DC4">
        <w:rPr>
          <w:rFonts w:ascii="Garamond" w:hAnsi="Garamond" w:cs="Times New Roman"/>
        </w:rPr>
        <w:t>A korábban megjelölt hiány a későbbi hiánypótlás során már nem pótolható.</w:t>
      </w:r>
    </w:p>
    <w:p w14:paraId="09B0A3D6" w14:textId="77777777" w:rsidR="00CB7E34" w:rsidRPr="00735DC4" w:rsidRDefault="00CB7E34" w:rsidP="00CB7E34">
      <w:pPr>
        <w:suppressAutoHyphens/>
        <w:ind w:left="705"/>
        <w:jc w:val="both"/>
        <w:rPr>
          <w:rFonts w:ascii="Garamond" w:hAnsi="Garamond" w:cs="Times New Roman"/>
        </w:rPr>
      </w:pPr>
    </w:p>
    <w:p w14:paraId="588A0715" w14:textId="38683BA9" w:rsidR="00CB7E34" w:rsidRPr="00735DC4" w:rsidRDefault="00CB7E34" w:rsidP="00CB7E34">
      <w:pPr>
        <w:numPr>
          <w:ilvl w:val="1"/>
          <w:numId w:val="1"/>
        </w:numPr>
        <w:suppressAutoHyphens/>
        <w:jc w:val="both"/>
        <w:rPr>
          <w:rFonts w:ascii="Garamond" w:hAnsi="Garamond" w:cs="Times New Roman"/>
        </w:rPr>
      </w:pPr>
      <w:r w:rsidRPr="00735DC4">
        <w:rPr>
          <w:rFonts w:ascii="Garamond" w:hAnsi="Garamond" w:cs="Times New Roman"/>
        </w:rPr>
        <w:t xml:space="preserve">Az </w:t>
      </w:r>
      <w:r w:rsidR="00A7531B" w:rsidRPr="00735DC4">
        <w:rPr>
          <w:rFonts w:ascii="Garamond" w:hAnsi="Garamond" w:cs="Times New Roman"/>
        </w:rPr>
        <w:t>A</w:t>
      </w:r>
      <w:r w:rsidRPr="00735DC4">
        <w:rPr>
          <w:rFonts w:ascii="Garamond" w:hAnsi="Garamond"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735DC4" w:rsidRDefault="00CB7E34" w:rsidP="00CB7E34">
      <w:pPr>
        <w:pStyle w:val="Listaszerbekezds"/>
        <w:ind w:left="705"/>
        <w:jc w:val="both"/>
        <w:rPr>
          <w:rFonts w:ascii="Garamond" w:hAnsi="Garamond" w:cs="Times New Roman"/>
        </w:rPr>
      </w:pPr>
    </w:p>
    <w:p w14:paraId="750AE6FC" w14:textId="77777777" w:rsidR="00CB7E34" w:rsidRPr="00735DC4" w:rsidRDefault="00CB7E34" w:rsidP="00CB7E34">
      <w:pPr>
        <w:numPr>
          <w:ilvl w:val="1"/>
          <w:numId w:val="1"/>
        </w:numPr>
        <w:suppressAutoHyphens/>
        <w:jc w:val="both"/>
        <w:rPr>
          <w:rFonts w:ascii="Garamond" w:hAnsi="Garamond" w:cs="Times New Roman"/>
          <w:b/>
        </w:rPr>
      </w:pPr>
      <w:r w:rsidRPr="00735DC4">
        <w:rPr>
          <w:rFonts w:ascii="Garamond" w:hAnsi="Garamond" w:cs="Times New Roman"/>
        </w:rPr>
        <w:t xml:space="preserve">A Kbt. 71. § (8) bekezdésében foglaltak alapján </w:t>
      </w:r>
      <w:r w:rsidRPr="00735DC4">
        <w:rPr>
          <w:rFonts w:ascii="Garamond" w:hAnsi="Garamond" w:cs="Times New Roman"/>
          <w:b/>
        </w:rPr>
        <w:t>a hiánypótlás vagy a felvilágosítás megadása nem járhat:</w:t>
      </w:r>
    </w:p>
    <w:p w14:paraId="79A38FC9" w14:textId="77777777" w:rsidR="0075761D" w:rsidRPr="00735DC4" w:rsidRDefault="0075761D" w:rsidP="0075761D">
      <w:pPr>
        <w:suppressAutoHyphens/>
        <w:ind w:left="705"/>
        <w:jc w:val="both"/>
        <w:rPr>
          <w:rFonts w:ascii="Garamond" w:hAnsi="Garamond" w:cs="Times New Roman"/>
        </w:rPr>
      </w:pPr>
      <w:r w:rsidRPr="00735DC4">
        <w:rPr>
          <w:rFonts w:ascii="Garamond" w:hAnsi="Garamond" w:cs="Times New Roman"/>
          <w:b/>
        </w:rPr>
        <w:t>a)</w:t>
      </w:r>
      <w:r w:rsidRPr="00735DC4">
        <w:rPr>
          <w:rFonts w:ascii="Garamond" w:hAnsi="Garamond" w:cs="Times New Roman"/>
        </w:rPr>
        <w:t xml:space="preserve"> nem járhat a 2. § (1)–(3) és (5) bekezdésében foglalt alapelvek sérelmével és</w:t>
      </w:r>
    </w:p>
    <w:p w14:paraId="12D00663" w14:textId="350625C6" w:rsidR="0075761D" w:rsidRPr="00735DC4" w:rsidRDefault="0075761D" w:rsidP="0075761D">
      <w:pPr>
        <w:suppressAutoHyphens/>
        <w:ind w:left="705"/>
        <w:jc w:val="both"/>
        <w:rPr>
          <w:rFonts w:ascii="Garamond" w:hAnsi="Garamond" w:cs="Times New Roman"/>
        </w:rPr>
      </w:pPr>
      <w:r w:rsidRPr="00735DC4">
        <w:rPr>
          <w:rFonts w:ascii="Garamond" w:hAnsi="Garamond" w:cs="Times New Roman"/>
          <w:b/>
        </w:rPr>
        <w:t>b)</w:t>
      </w:r>
      <w:r w:rsidRPr="00735DC4">
        <w:rPr>
          <w:rFonts w:ascii="Garamond" w:hAnsi="Garamond" w:cs="Times New Roman"/>
        </w:rPr>
        <w:t xml:space="preserve"> </w:t>
      </w:r>
      <w:r w:rsidR="00A5378F" w:rsidRPr="00735DC4">
        <w:rPr>
          <w:rFonts w:ascii="Garamond" w:hAnsi="Garamond" w:cs="Times"/>
        </w:rPr>
        <w:t>annak 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18FBD00" w14:textId="77777777" w:rsidR="00CB7E34" w:rsidRPr="00735DC4" w:rsidRDefault="00CB7E34" w:rsidP="0075761D">
      <w:pPr>
        <w:suppressAutoHyphens/>
        <w:ind w:left="705"/>
        <w:jc w:val="both"/>
        <w:rPr>
          <w:rFonts w:ascii="Garamond" w:hAnsi="Garamond" w:cs="Times New Roman"/>
        </w:rPr>
      </w:pPr>
    </w:p>
    <w:p w14:paraId="41A85859" w14:textId="77777777" w:rsidR="00E639C3" w:rsidRPr="00735DC4" w:rsidRDefault="00E639C3" w:rsidP="0075761D">
      <w:pPr>
        <w:numPr>
          <w:ilvl w:val="1"/>
          <w:numId w:val="1"/>
        </w:numPr>
        <w:suppressAutoHyphens/>
        <w:jc w:val="both"/>
        <w:rPr>
          <w:rFonts w:ascii="Garamond" w:hAnsi="Garamond" w:cs="Times New Roman"/>
        </w:rPr>
      </w:pPr>
      <w:r w:rsidRPr="00735DC4">
        <w:rPr>
          <w:rFonts w:ascii="Garamond" w:hAnsi="Garamond" w:cs="Times"/>
        </w:rPr>
        <w:t xml:space="preserve">A Kbt. 71. § (9) bekezdése alapján: a 76. § (3) bekezdés </w:t>
      </w:r>
      <w:r w:rsidRPr="00735DC4">
        <w:rPr>
          <w:rFonts w:ascii="Garamond" w:hAnsi="Garamond" w:cs="Times"/>
          <w:i/>
          <w:iCs/>
        </w:rPr>
        <w:t>b)</w:t>
      </w:r>
      <w:r w:rsidRPr="00735DC4">
        <w:rPr>
          <w:rFonts w:ascii="Garamond" w:hAnsi="Garamond" w:cs="Times"/>
        </w:rPr>
        <w:t xml:space="preserve"> pontja szerinti értékeléshez az ajánlatkérő által bemutatni kért szakemberek személye hiánypótlás keretében csak a (4) bekezdésben foglalt esetben és csak úgy változhat, hogy a hiánypótlásban az értékeléskor figyelembe veendő minden releváns körülmény tekintetében a korábbival legalább egyenértékű szakember kerül bemutatásra. </w:t>
      </w:r>
    </w:p>
    <w:p w14:paraId="557FCA49" w14:textId="77777777" w:rsidR="00E639C3" w:rsidRPr="00735DC4" w:rsidRDefault="00E639C3" w:rsidP="007812EA">
      <w:pPr>
        <w:suppressAutoHyphens/>
        <w:ind w:left="705"/>
        <w:jc w:val="both"/>
        <w:rPr>
          <w:rFonts w:ascii="Garamond" w:hAnsi="Garamond" w:cs="Times"/>
        </w:rPr>
      </w:pPr>
      <w:r w:rsidRPr="00735DC4">
        <w:rPr>
          <w:rFonts w:ascii="Garamond" w:hAnsi="Garamond" w:cs="Times"/>
        </w:rPr>
        <w:t xml:space="preserve">Ha a hiánypótlás során a korábbinál nagyobb tapasztalattal, magasabb képzettséggel rendelkező személy kerül bemutatásra, az ajánlatkérő az értékeléshez akkor is csak az általa pótolt szakember adatait veheti figyelembe, a hiánypótlás ilyenkor is csak az </w:t>
      </w:r>
      <w:r w:rsidRPr="00735DC4">
        <w:rPr>
          <w:rFonts w:ascii="Garamond" w:hAnsi="Garamond" w:cs="Times"/>
        </w:rPr>
        <w:lastRenderedPageBreak/>
        <w:t xml:space="preserve">érvényessé tételt szolgálja, és nem eredményezi az értékeléskor figyelembe veendő tényezők változását. </w:t>
      </w:r>
    </w:p>
    <w:p w14:paraId="296F1FE4" w14:textId="77777777" w:rsidR="00E639C3" w:rsidRPr="00735DC4" w:rsidRDefault="00E639C3" w:rsidP="007812EA">
      <w:pPr>
        <w:suppressAutoHyphens/>
        <w:ind w:left="705"/>
        <w:jc w:val="both"/>
        <w:rPr>
          <w:rFonts w:ascii="Garamond" w:hAnsi="Garamond" w:cs="Times"/>
        </w:rPr>
      </w:pPr>
      <w:r w:rsidRPr="00735DC4">
        <w:rPr>
          <w:rFonts w:ascii="Garamond" w:hAnsi="Garamond" w:cs="Times"/>
        </w:rPr>
        <w:t xml:space="preserve">Ha a 76. § (3) bekezdés </w:t>
      </w:r>
      <w:r w:rsidRPr="00735DC4">
        <w:rPr>
          <w:rFonts w:ascii="Garamond" w:hAnsi="Garamond" w:cs="Times"/>
          <w:i/>
          <w:iCs/>
        </w:rPr>
        <w:t>b)</w:t>
      </w:r>
      <w:r w:rsidRPr="00735DC4">
        <w:rPr>
          <w:rFonts w:ascii="Garamond" w:hAnsi="Garamond" w:cs="Times"/>
        </w:rPr>
        <w:t xml:space="preserve">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w:t>
      </w:r>
    </w:p>
    <w:p w14:paraId="31A9DFA7" w14:textId="27272C8C" w:rsidR="00E639C3" w:rsidRPr="00735DC4" w:rsidRDefault="00E639C3" w:rsidP="007812EA">
      <w:pPr>
        <w:suppressAutoHyphens/>
        <w:ind w:left="705"/>
        <w:jc w:val="both"/>
        <w:rPr>
          <w:rFonts w:ascii="Garamond" w:hAnsi="Garamond" w:cs="Times"/>
        </w:rPr>
      </w:pPr>
      <w:r w:rsidRPr="00735DC4">
        <w:rPr>
          <w:rFonts w:ascii="Garamond" w:hAnsi="Garamond" w:cs="Times"/>
        </w:rPr>
        <w:t>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24E4AB9C" w14:textId="77777777" w:rsidR="00E639C3" w:rsidRPr="00735DC4" w:rsidRDefault="00E639C3" w:rsidP="007812EA">
      <w:pPr>
        <w:suppressAutoHyphens/>
        <w:ind w:left="705"/>
        <w:jc w:val="both"/>
        <w:rPr>
          <w:rFonts w:ascii="Garamond" w:hAnsi="Garamond" w:cs="Times New Roman"/>
        </w:rPr>
      </w:pPr>
    </w:p>
    <w:p w14:paraId="52525A27" w14:textId="46F20D68" w:rsidR="00CB7E34" w:rsidRPr="00735DC4" w:rsidRDefault="0075761D" w:rsidP="0075761D">
      <w:pPr>
        <w:numPr>
          <w:ilvl w:val="1"/>
          <w:numId w:val="1"/>
        </w:numPr>
        <w:suppressAutoHyphens/>
        <w:jc w:val="both"/>
        <w:rPr>
          <w:rFonts w:ascii="Garamond" w:hAnsi="Garamond" w:cs="Times New Roman"/>
        </w:rPr>
      </w:pPr>
      <w:r w:rsidRPr="00735DC4">
        <w:rPr>
          <w:rFonts w:ascii="Garamond" w:hAnsi="Garamond" w:cs="Times New Roman"/>
        </w:rPr>
        <w:t>Az A</w:t>
      </w:r>
      <w:r w:rsidR="00E96DDC" w:rsidRPr="00735DC4">
        <w:rPr>
          <w:rFonts w:ascii="Garamond" w:hAnsi="Garamond" w:cs="Times New Roman"/>
        </w:rPr>
        <w:t>j</w:t>
      </w:r>
      <w:r w:rsidR="00CB7E34" w:rsidRPr="00735DC4">
        <w:rPr>
          <w:rFonts w:ascii="Garamond" w:hAnsi="Garamond"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735DC4">
        <w:rPr>
          <w:rFonts w:ascii="Garamond" w:hAnsi="Garamond" w:cs="Times New Roman"/>
        </w:rPr>
        <w:t xml:space="preserve">ajánlati </w:t>
      </w:r>
      <w:r w:rsidR="00CB7E34" w:rsidRPr="00735DC4">
        <w:rPr>
          <w:rFonts w:ascii="Garamond" w:hAnsi="Garamond" w:cs="Times New Roman"/>
        </w:rPr>
        <w:t>példányt (példányokat) lehet figyelembe venni az elbírálás során. (Kbt. 71. § (10) bekezdés.)</w:t>
      </w:r>
    </w:p>
    <w:p w14:paraId="121FC763" w14:textId="77777777" w:rsidR="00DA3321" w:rsidRPr="00735DC4" w:rsidRDefault="00DA3321" w:rsidP="00DA3321">
      <w:pPr>
        <w:suppressAutoHyphens/>
        <w:ind w:left="705"/>
        <w:jc w:val="both"/>
        <w:rPr>
          <w:rFonts w:ascii="Garamond" w:hAnsi="Garamond" w:cs="Times New Roman"/>
        </w:rPr>
      </w:pPr>
    </w:p>
    <w:p w14:paraId="5DB0C5DB" w14:textId="35667246" w:rsidR="00080B48" w:rsidRPr="00735DC4" w:rsidRDefault="00080B48" w:rsidP="00080B48">
      <w:pPr>
        <w:numPr>
          <w:ilvl w:val="1"/>
          <w:numId w:val="1"/>
        </w:numPr>
        <w:suppressAutoHyphens/>
        <w:jc w:val="both"/>
        <w:rPr>
          <w:rFonts w:ascii="Garamond" w:hAnsi="Garamond" w:cs="Times New Roman"/>
        </w:rPr>
      </w:pPr>
      <w:r w:rsidRPr="00735DC4">
        <w:rPr>
          <w:rFonts w:ascii="Garamond" w:hAnsi="Garamond"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735DC4" w:rsidRDefault="00080B48" w:rsidP="00080B48">
      <w:pPr>
        <w:suppressAutoHyphens/>
        <w:ind w:left="705"/>
        <w:jc w:val="both"/>
        <w:rPr>
          <w:rFonts w:ascii="Garamond" w:hAnsi="Garamond" w:cs="Times New Roman"/>
        </w:rPr>
      </w:pPr>
    </w:p>
    <w:p w14:paraId="51B21FCC" w14:textId="50E76BF1" w:rsidR="00080B48" w:rsidRPr="00735DC4" w:rsidRDefault="00080B48" w:rsidP="00080B48">
      <w:pPr>
        <w:numPr>
          <w:ilvl w:val="1"/>
          <w:numId w:val="1"/>
        </w:numPr>
        <w:suppressAutoHyphens/>
        <w:jc w:val="both"/>
        <w:rPr>
          <w:rFonts w:ascii="Garamond" w:hAnsi="Garamond" w:cs="Times New Roman"/>
        </w:rPr>
      </w:pPr>
      <w:r w:rsidRPr="00735DC4">
        <w:rPr>
          <w:rFonts w:ascii="Garamond" w:hAnsi="Garamond" w:cs="Times New Roman"/>
        </w:rPr>
        <w:t>Ajánlatkérő felhívja ajánlattevők figyelmét a Kbt. 69.</w:t>
      </w:r>
      <w:r w:rsidR="00F45DDA" w:rsidRPr="00735DC4">
        <w:rPr>
          <w:rFonts w:ascii="Garamond" w:hAnsi="Garamond" w:cs="Times New Roman"/>
        </w:rPr>
        <w:t xml:space="preserve"> </w:t>
      </w:r>
      <w:r w:rsidRPr="00735DC4">
        <w:rPr>
          <w:rFonts w:ascii="Garamond" w:hAnsi="Garamond" w:cs="Times New Roman"/>
        </w:rPr>
        <w:t>§ (4)-(7) bekezdéseiben foglaltakra.</w:t>
      </w:r>
    </w:p>
    <w:p w14:paraId="7BA503C9" w14:textId="77777777" w:rsidR="001531B4" w:rsidRPr="00735DC4" w:rsidRDefault="001531B4" w:rsidP="001531B4">
      <w:pPr>
        <w:ind w:right="150"/>
        <w:jc w:val="both"/>
        <w:rPr>
          <w:rFonts w:ascii="Garamond" w:hAnsi="Garamond" w:cs="Times New Roman"/>
          <w:highlight w:val="yellow"/>
        </w:rPr>
      </w:pPr>
    </w:p>
    <w:p w14:paraId="2BB54013" w14:textId="4482ECD8" w:rsidR="001531B4" w:rsidRPr="00735DC4" w:rsidRDefault="001531B4" w:rsidP="001531B4">
      <w:pPr>
        <w:keepNext/>
        <w:numPr>
          <w:ilvl w:val="0"/>
          <w:numId w:val="1"/>
        </w:numPr>
        <w:spacing w:before="360" w:after="240"/>
        <w:ind w:left="703" w:hanging="703"/>
        <w:jc w:val="both"/>
        <w:outlineLvl w:val="2"/>
        <w:rPr>
          <w:rFonts w:ascii="Garamond" w:hAnsi="Garamond" w:cs="Times New Roman"/>
          <w:b/>
          <w:bCs/>
          <w:smallCaps/>
        </w:rPr>
      </w:pPr>
      <w:r w:rsidRPr="00735DC4">
        <w:rPr>
          <w:rFonts w:ascii="Garamond" w:hAnsi="Garamond" w:cs="Times New Roman"/>
          <w:b/>
          <w:bCs/>
          <w:smallCaps/>
        </w:rPr>
        <w:t>TÁRGYALÁS</w:t>
      </w:r>
    </w:p>
    <w:p w14:paraId="13AA25CB" w14:textId="47E3F7D1" w:rsidR="001531B4" w:rsidRPr="00735DC4" w:rsidRDefault="001531B4" w:rsidP="001531B4">
      <w:pPr>
        <w:numPr>
          <w:ilvl w:val="1"/>
          <w:numId w:val="1"/>
        </w:numPr>
        <w:suppressAutoHyphens/>
        <w:jc w:val="both"/>
        <w:rPr>
          <w:rFonts w:ascii="Garamond" w:hAnsi="Garamond" w:cs="Times New Roman"/>
        </w:rPr>
        <w:sectPr w:rsidR="001531B4" w:rsidRPr="00735DC4" w:rsidSect="00347121">
          <w:headerReference w:type="default" r:id="rId12"/>
          <w:footerReference w:type="default" r:id="rId13"/>
          <w:headerReference w:type="first" r:id="rId14"/>
          <w:pgSz w:w="11906" w:h="16838" w:code="9"/>
          <w:pgMar w:top="1418" w:right="1416" w:bottom="1276" w:left="1418" w:header="709" w:footer="709" w:gutter="0"/>
          <w:cols w:space="708"/>
          <w:titlePg/>
          <w:docGrid w:linePitch="360"/>
        </w:sectPr>
      </w:pPr>
      <w:r w:rsidRPr="00735DC4">
        <w:rPr>
          <w:rFonts w:ascii="Garamond" w:hAnsi="Garamond" w:cs="Times New Roman"/>
        </w:rPr>
        <w:t xml:space="preserve">A tárgyalás szabályaira az ajánlattételi felhívás 23. és 24. pontjában </w:t>
      </w:r>
      <w:r w:rsidR="00E639C3" w:rsidRPr="00735DC4">
        <w:rPr>
          <w:rFonts w:ascii="Garamond" w:hAnsi="Garamond" w:cs="Times New Roman"/>
        </w:rPr>
        <w:t>í</w:t>
      </w:r>
      <w:r w:rsidRPr="00735DC4">
        <w:rPr>
          <w:rFonts w:ascii="Garamond" w:hAnsi="Garamond" w:cs="Times New Roman"/>
        </w:rPr>
        <w:t>rtak az irányadóak.</w:t>
      </w:r>
    </w:p>
    <w:p w14:paraId="69999D6D" w14:textId="05C972E4" w:rsidR="00166167" w:rsidRPr="00735DC4" w:rsidRDefault="00166167" w:rsidP="00846003">
      <w:pPr>
        <w:keepNext/>
        <w:numPr>
          <w:ilvl w:val="0"/>
          <w:numId w:val="1"/>
        </w:numPr>
        <w:spacing w:before="360" w:after="240"/>
        <w:ind w:left="703" w:hanging="703"/>
        <w:jc w:val="both"/>
        <w:outlineLvl w:val="2"/>
        <w:rPr>
          <w:rFonts w:ascii="Garamond" w:hAnsi="Garamond" w:cs="Times New Roman"/>
          <w:b/>
        </w:rPr>
      </w:pPr>
      <w:bookmarkStart w:id="136" w:name="pr491"/>
      <w:bookmarkStart w:id="137" w:name="_Toc453849367"/>
      <w:bookmarkEnd w:id="123"/>
      <w:bookmarkEnd w:id="124"/>
      <w:bookmarkEnd w:id="125"/>
      <w:bookmarkEnd w:id="126"/>
      <w:bookmarkEnd w:id="127"/>
      <w:bookmarkEnd w:id="128"/>
      <w:bookmarkEnd w:id="129"/>
      <w:bookmarkEnd w:id="130"/>
      <w:bookmarkEnd w:id="131"/>
      <w:bookmarkEnd w:id="132"/>
      <w:bookmarkEnd w:id="133"/>
      <w:bookmarkEnd w:id="136"/>
      <w:r w:rsidRPr="00735DC4">
        <w:rPr>
          <w:rFonts w:ascii="Garamond" w:hAnsi="Garamond" w:cs="Times New Roman"/>
          <w:b/>
          <w:bCs/>
          <w:smallCaps/>
        </w:rPr>
        <w:lastRenderedPageBreak/>
        <w:t>ÉRTÉKELÉSI SZEMPONTRENDSZER</w:t>
      </w:r>
      <w:bookmarkEnd w:id="137"/>
    </w:p>
    <w:p w14:paraId="281F4B6C" w14:textId="17E47304" w:rsidR="0014265B" w:rsidRPr="00735DC4" w:rsidRDefault="00A561A1" w:rsidP="00A561A1">
      <w:pPr>
        <w:suppressAutoHyphens/>
        <w:spacing w:before="120"/>
        <w:jc w:val="both"/>
        <w:rPr>
          <w:rFonts w:ascii="Garamond" w:hAnsi="Garamond" w:cs="Times New Roman"/>
        </w:rPr>
      </w:pPr>
      <w:r>
        <w:rPr>
          <w:rFonts w:ascii="Garamond" w:hAnsi="Garamond" w:cs="Times New Roman"/>
          <w:b/>
        </w:rPr>
        <w:t>A</w:t>
      </w:r>
      <w:r w:rsidRPr="00A561A1">
        <w:rPr>
          <w:rFonts w:ascii="Garamond" w:hAnsi="Garamond" w:cs="Times New Roman"/>
          <w:b/>
        </w:rPr>
        <w:t xml:space="preserve"> Kbt. 100. § (5) bekezdés alapján a Kbt. 76. § (2) bekezdés a) pontja szerint: legalacsonyabb ár </w:t>
      </w:r>
    </w:p>
    <w:p w14:paraId="7737C63B" w14:textId="77777777" w:rsidR="0014265B" w:rsidRPr="00735DC4" w:rsidRDefault="0014265B" w:rsidP="0014265B">
      <w:pPr>
        <w:autoSpaceDE w:val="0"/>
        <w:autoSpaceDN w:val="0"/>
        <w:adjustRightInd w:val="0"/>
        <w:jc w:val="both"/>
        <w:rPr>
          <w:rFonts w:ascii="Garamond" w:hAnsi="Garamond" w:cs="Times New Roman"/>
        </w:rPr>
      </w:pPr>
    </w:p>
    <w:p w14:paraId="31BCBD65" w14:textId="6C70973C" w:rsidR="0014265B" w:rsidRPr="00735DC4" w:rsidRDefault="00CB0652" w:rsidP="0014265B">
      <w:pPr>
        <w:autoSpaceDE w:val="0"/>
        <w:autoSpaceDN w:val="0"/>
        <w:adjustRightInd w:val="0"/>
        <w:jc w:val="both"/>
        <w:rPr>
          <w:rFonts w:ascii="Garamond" w:hAnsi="Garamond" w:cs="Times New Roman"/>
          <w:b/>
        </w:rPr>
      </w:pPr>
      <w:r w:rsidRPr="00735DC4">
        <w:rPr>
          <w:rFonts w:ascii="Garamond" w:hAnsi="Garamond" w:cs="Times New Roman"/>
          <w:b/>
        </w:rPr>
        <w:t xml:space="preserve">EGYÖSSZEGŰ </w:t>
      </w:r>
      <w:r w:rsidR="0014265B" w:rsidRPr="00735DC4">
        <w:rPr>
          <w:rFonts w:ascii="Garamond" w:hAnsi="Garamond" w:cs="Times New Roman"/>
          <w:b/>
        </w:rPr>
        <w:t>AJÁNLATI ÁR:</w:t>
      </w:r>
    </w:p>
    <w:p w14:paraId="30BA9E30" w14:textId="77777777" w:rsidR="0014265B" w:rsidRPr="00735DC4" w:rsidRDefault="0014265B" w:rsidP="0014265B">
      <w:pPr>
        <w:autoSpaceDE w:val="0"/>
        <w:autoSpaceDN w:val="0"/>
        <w:adjustRightInd w:val="0"/>
        <w:jc w:val="both"/>
        <w:rPr>
          <w:rFonts w:ascii="Garamond" w:hAnsi="Garamond" w:cs="Times New Roman"/>
        </w:rPr>
      </w:pPr>
    </w:p>
    <w:tbl>
      <w:tblPr>
        <w:tblStyle w:val="Rcsostblzat"/>
        <w:tblW w:w="0" w:type="auto"/>
        <w:tblLook w:val="04A0" w:firstRow="1" w:lastRow="0" w:firstColumn="1" w:lastColumn="0" w:noHBand="0" w:noVBand="1"/>
      </w:tblPr>
      <w:tblGrid>
        <w:gridCol w:w="421"/>
        <w:gridCol w:w="4665"/>
        <w:gridCol w:w="1572"/>
      </w:tblGrid>
      <w:tr w:rsidR="0014265B" w:rsidRPr="00735DC4" w14:paraId="2CBCCF92" w14:textId="77777777" w:rsidTr="0014265B">
        <w:trPr>
          <w:trHeight w:val="499"/>
        </w:trPr>
        <w:tc>
          <w:tcPr>
            <w:tcW w:w="421" w:type="dxa"/>
            <w:tcBorders>
              <w:top w:val="single" w:sz="4" w:space="0" w:color="auto"/>
              <w:left w:val="single" w:sz="4" w:space="0" w:color="auto"/>
              <w:bottom w:val="single" w:sz="4" w:space="0" w:color="auto"/>
              <w:right w:val="single" w:sz="4" w:space="0" w:color="auto"/>
            </w:tcBorders>
          </w:tcPr>
          <w:p w14:paraId="025370C2" w14:textId="77777777" w:rsidR="0014265B" w:rsidRPr="00735DC4" w:rsidRDefault="0014265B">
            <w:pPr>
              <w:rPr>
                <w:rFonts w:ascii="Garamond" w:hAnsi="Garamond"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5619635E" w14:textId="77777777" w:rsidR="0014265B" w:rsidRPr="00735DC4" w:rsidRDefault="0014265B">
            <w:pPr>
              <w:rPr>
                <w:rFonts w:ascii="Garamond" w:hAnsi="Garamond" w:cs="Times New Roman"/>
                <w:b/>
              </w:rPr>
            </w:pPr>
            <w:r w:rsidRPr="00735DC4">
              <w:rPr>
                <w:rFonts w:ascii="Garamond" w:hAnsi="Garamond"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27060364" w14:textId="77777777" w:rsidR="0014265B" w:rsidRPr="00735DC4" w:rsidRDefault="0014265B">
            <w:pPr>
              <w:rPr>
                <w:rFonts w:ascii="Garamond" w:hAnsi="Garamond" w:cs="Times New Roman"/>
              </w:rPr>
            </w:pPr>
            <w:r w:rsidRPr="00735DC4">
              <w:rPr>
                <w:rFonts w:ascii="Garamond" w:hAnsi="Garamond" w:cs="Times New Roman"/>
                <w:b/>
              </w:rPr>
              <w:t>Súlyszám</w:t>
            </w:r>
          </w:p>
        </w:tc>
      </w:tr>
      <w:tr w:rsidR="0014265B" w:rsidRPr="00735DC4" w14:paraId="32B1ED0D" w14:textId="77777777" w:rsidTr="0014265B">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273EF60" w14:textId="77777777" w:rsidR="0014265B" w:rsidRPr="00735DC4" w:rsidRDefault="0014265B">
            <w:pPr>
              <w:rPr>
                <w:rFonts w:ascii="Garamond" w:hAnsi="Garamond" w:cs="Times New Roman"/>
                <w:b/>
              </w:rPr>
            </w:pPr>
            <w:r w:rsidRPr="00735DC4">
              <w:rPr>
                <w:rFonts w:ascii="Garamond" w:hAnsi="Garamond"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14B31FD4" w14:textId="43590479" w:rsidR="0014265B" w:rsidRPr="00735DC4" w:rsidRDefault="00CB0652" w:rsidP="00CB0652">
            <w:pPr>
              <w:rPr>
                <w:rFonts w:ascii="Garamond" w:hAnsi="Garamond" w:cs="Times New Roman"/>
                <w:b/>
              </w:rPr>
            </w:pPr>
            <w:r w:rsidRPr="00735DC4">
              <w:rPr>
                <w:rFonts w:ascii="Garamond" w:hAnsi="Garamond" w:cs="Times New Roman"/>
                <w:b/>
              </w:rPr>
              <w:t xml:space="preserve">Egyösszegű </w:t>
            </w:r>
            <w:r w:rsidR="0014265B" w:rsidRPr="00735DC4">
              <w:rPr>
                <w:rFonts w:ascii="Garamond" w:hAnsi="Garamond" w:cs="Times New Roman"/>
                <w:b/>
              </w:rPr>
              <w:t xml:space="preserve">Ajánlati </w:t>
            </w:r>
            <w:r w:rsidRPr="00735DC4">
              <w:rPr>
                <w:rFonts w:ascii="Garamond" w:hAnsi="Garamond" w:cs="Times New Roman"/>
                <w:b/>
              </w:rPr>
              <w:t>Á</w:t>
            </w:r>
            <w:r w:rsidR="0014265B" w:rsidRPr="00735DC4">
              <w:rPr>
                <w:rFonts w:ascii="Garamond" w:hAnsi="Garamond" w:cs="Times New Roman"/>
                <w:b/>
              </w:rPr>
              <w:t xml:space="preserve">r (nettó </w:t>
            </w:r>
            <w:r w:rsidRPr="00735DC4">
              <w:rPr>
                <w:rFonts w:ascii="Garamond" w:hAnsi="Garamond" w:cs="Times New Roman"/>
                <w:b/>
              </w:rPr>
              <w:t>HUF</w:t>
            </w:r>
            <w:r w:rsidR="0014265B" w:rsidRPr="00735DC4">
              <w:rPr>
                <w:rFonts w:ascii="Garamond" w:hAnsi="Garamond" w:cs="Times New Roman"/>
                <w:b/>
              </w:rPr>
              <w:t>)</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6D8B559" w14:textId="75E6CCD0" w:rsidR="0014265B" w:rsidRPr="00735DC4" w:rsidRDefault="00A561A1">
            <w:pPr>
              <w:rPr>
                <w:rFonts w:ascii="Garamond" w:hAnsi="Garamond" w:cs="Times New Roman"/>
                <w:b/>
              </w:rPr>
            </w:pPr>
            <w:r>
              <w:rPr>
                <w:rFonts w:ascii="Garamond" w:hAnsi="Garamond" w:cs="Times New Roman"/>
                <w:b/>
              </w:rPr>
              <w:t>100</w:t>
            </w:r>
          </w:p>
        </w:tc>
      </w:tr>
    </w:tbl>
    <w:p w14:paraId="6EDFDDC4" w14:textId="77777777" w:rsidR="0014265B" w:rsidRPr="00735DC4" w:rsidRDefault="0014265B" w:rsidP="0014265B">
      <w:pPr>
        <w:jc w:val="both"/>
        <w:rPr>
          <w:rFonts w:ascii="Garamond" w:eastAsia="Calibri" w:hAnsi="Garamond" w:cs="Times New Roman"/>
          <w:lang w:eastAsia="en-US"/>
        </w:rPr>
      </w:pPr>
    </w:p>
    <w:p w14:paraId="1D4BA470" w14:textId="490D6B13" w:rsidR="0014265B" w:rsidRPr="00735DC4" w:rsidRDefault="0014265B" w:rsidP="0014265B">
      <w:pPr>
        <w:jc w:val="both"/>
        <w:rPr>
          <w:rFonts w:ascii="Garamond" w:hAnsi="Garamond" w:cs="Times New Roman"/>
          <w:b/>
          <w:u w:val="single"/>
        </w:rPr>
      </w:pPr>
      <w:r w:rsidRPr="00735DC4">
        <w:rPr>
          <w:rFonts w:ascii="Garamond" w:hAnsi="Garamond" w:cs="Times New Roman"/>
          <w:b/>
          <w:u w:val="single"/>
        </w:rPr>
        <w:t xml:space="preserve">Az </w:t>
      </w:r>
      <w:r w:rsidR="00CB0652" w:rsidRPr="00735DC4">
        <w:rPr>
          <w:rFonts w:ascii="Garamond" w:hAnsi="Garamond" w:cs="Times New Roman"/>
          <w:b/>
          <w:u w:val="single"/>
        </w:rPr>
        <w:t xml:space="preserve">egyösszegű </w:t>
      </w:r>
      <w:r w:rsidRPr="00735DC4">
        <w:rPr>
          <w:rFonts w:ascii="Garamond" w:hAnsi="Garamond" w:cs="Times New Roman"/>
          <w:b/>
          <w:u w:val="single"/>
        </w:rPr>
        <w:t>ajánlati árral szembeni követelmények:</w:t>
      </w:r>
    </w:p>
    <w:p w14:paraId="79F01674" w14:textId="77777777" w:rsidR="0014265B" w:rsidRPr="00735DC4" w:rsidRDefault="0014265B" w:rsidP="0014265B">
      <w:pPr>
        <w:jc w:val="both"/>
        <w:rPr>
          <w:rFonts w:ascii="Garamond" w:hAnsi="Garamond" w:cs="Times New Roman"/>
        </w:rPr>
      </w:pPr>
    </w:p>
    <w:p w14:paraId="0A9A6212" w14:textId="03BE0920" w:rsidR="0014265B" w:rsidRPr="00735DC4" w:rsidRDefault="0014265B" w:rsidP="0014265B">
      <w:pPr>
        <w:jc w:val="both"/>
        <w:rPr>
          <w:rFonts w:ascii="Garamond" w:hAnsi="Garamond" w:cs="Times New Roman"/>
        </w:rPr>
      </w:pPr>
      <w:r w:rsidRPr="00735DC4">
        <w:rPr>
          <w:rFonts w:ascii="Garamond" w:hAnsi="Garamond" w:cs="Times New Roman"/>
        </w:rPr>
        <w:t xml:space="preserve">Ajánlattevők megajánlásaikat nettó formában és forintban kötelesek meghatározni, úgy, hogy az tartalmazza az </w:t>
      </w:r>
      <w:r w:rsidR="003E7EFE" w:rsidRPr="00735DC4">
        <w:rPr>
          <w:rFonts w:ascii="Garamond" w:hAnsi="Garamond" w:cs="Times New Roman"/>
        </w:rPr>
        <w:t xml:space="preserve">ajánlattételi </w:t>
      </w:r>
      <w:r w:rsidRPr="00735DC4">
        <w:rPr>
          <w:rFonts w:ascii="Garamond" w:hAnsi="Garamond" w:cs="Times New Roman"/>
        </w:rPr>
        <w:t>felhívásban, a műszaki leírásban és a további közbeszerzési dokumentumokban meghatározott feltételek mellett valamennyi feladat ellátásával kapcsolatos összes költséget függetlenül azok formájától és forrásától.</w:t>
      </w:r>
    </w:p>
    <w:p w14:paraId="5FB0FED0" w14:textId="77777777" w:rsidR="0014265B" w:rsidRPr="00735DC4" w:rsidRDefault="0014265B" w:rsidP="0014265B">
      <w:pPr>
        <w:jc w:val="both"/>
        <w:rPr>
          <w:rFonts w:ascii="Garamond" w:hAnsi="Garamond" w:cs="Times New Roman"/>
        </w:rPr>
      </w:pPr>
    </w:p>
    <w:p w14:paraId="43561100" w14:textId="087FE56B" w:rsidR="00B20472" w:rsidRPr="00735DC4" w:rsidRDefault="00B20472" w:rsidP="00A561A1">
      <w:pPr>
        <w:jc w:val="both"/>
        <w:rPr>
          <w:rFonts w:ascii="Garamond" w:hAnsi="Garamond" w:cs="Times New Roman"/>
        </w:rPr>
      </w:pPr>
      <w:r w:rsidRPr="00735DC4">
        <w:rPr>
          <w:rFonts w:ascii="Garamond" w:hAnsi="Garamond" w:cs="Times New Roman"/>
        </w:rPr>
        <w:t xml:space="preserve">A nyertes ajánlattevőként szerződő fél ajánlatában szereplő Egyösszegű Ajánlati Ár és a </w:t>
      </w:r>
      <w:r w:rsidR="00B56364">
        <w:rPr>
          <w:rFonts w:ascii="Garamond" w:hAnsi="Garamond" w:cs="Times New Roman"/>
        </w:rPr>
        <w:t>tartalékkeret</w:t>
      </w:r>
      <w:r w:rsidRPr="00735DC4">
        <w:rPr>
          <w:rFonts w:ascii="Garamond" w:hAnsi="Garamond" w:cs="Times New Roman"/>
        </w:rPr>
        <w:t xml:space="preserve"> együttesen adja ki a Szerződés Elfogadott Végösszegét (melynek alapja az Egyösszegű Ajánlati Ár). A</w:t>
      </w:r>
      <w:r w:rsidR="00C16665" w:rsidRPr="00735DC4">
        <w:rPr>
          <w:rFonts w:ascii="Garamond" w:hAnsi="Garamond" w:cs="Times New Roman"/>
        </w:rPr>
        <w:t>z</w:t>
      </w:r>
      <w:r w:rsidRPr="00735DC4">
        <w:rPr>
          <w:rFonts w:ascii="Garamond" w:hAnsi="Garamond" w:cs="Times New Roman"/>
        </w:rPr>
        <w:t xml:space="preserve"> Egyösszegű Ajánlati Ár a szerződéstervezetben foglaltak szerint megegyezik a Szerződéses Árral, ami a nyertes ajánlattevőként szerződő félnek a szerződés teljesítése során jár</w:t>
      </w:r>
      <w:r w:rsidR="00A561A1">
        <w:rPr>
          <w:rFonts w:ascii="Garamond" w:hAnsi="Garamond" w:cs="Times New Roman"/>
        </w:rPr>
        <w:t>.</w:t>
      </w:r>
      <w:r w:rsidR="00B56364">
        <w:rPr>
          <w:rFonts w:ascii="Garamond" w:hAnsi="Garamond" w:cs="Times New Roman"/>
        </w:rPr>
        <w:t xml:space="preserve"> A tartalékkeret mértéke 10%.</w:t>
      </w:r>
    </w:p>
    <w:p w14:paraId="0E88AA2E" w14:textId="77777777" w:rsidR="00B20472" w:rsidRPr="00735DC4" w:rsidRDefault="00B20472" w:rsidP="0014265B">
      <w:pPr>
        <w:jc w:val="both"/>
        <w:rPr>
          <w:rFonts w:ascii="Garamond" w:hAnsi="Garamond" w:cs="Times New Roman"/>
        </w:rPr>
      </w:pPr>
    </w:p>
    <w:p w14:paraId="242C6D32" w14:textId="77777777" w:rsidR="0014265B" w:rsidRPr="00735DC4" w:rsidRDefault="0014265B" w:rsidP="0014265B">
      <w:pPr>
        <w:jc w:val="both"/>
        <w:rPr>
          <w:rFonts w:ascii="Garamond" w:hAnsi="Garamond" w:cs="Times New Roman"/>
        </w:rPr>
      </w:pPr>
      <w:r w:rsidRPr="00735DC4">
        <w:rPr>
          <w:rFonts w:ascii="Garamond" w:hAnsi="Garamond"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5765E5C3" w14:textId="77777777" w:rsidR="0014265B" w:rsidRPr="00735DC4" w:rsidRDefault="0014265B" w:rsidP="0014265B">
      <w:pPr>
        <w:jc w:val="both"/>
        <w:rPr>
          <w:rFonts w:ascii="Garamond" w:hAnsi="Garamond" w:cs="Times New Roman"/>
        </w:rPr>
      </w:pPr>
    </w:p>
    <w:p w14:paraId="7B2C586E" w14:textId="4916F073" w:rsidR="0014265B" w:rsidRPr="00735DC4" w:rsidRDefault="0014265B" w:rsidP="0014265B">
      <w:pPr>
        <w:jc w:val="both"/>
        <w:rPr>
          <w:rFonts w:ascii="Garamond" w:hAnsi="Garamond" w:cs="Times New Roman"/>
        </w:rPr>
      </w:pPr>
      <w:r w:rsidRPr="00735DC4">
        <w:rPr>
          <w:rFonts w:ascii="Garamond" w:hAnsi="Garamond" w:cs="Times New Roman"/>
        </w:rPr>
        <w:t xml:space="preserve">Az ajánlatban szereplő </w:t>
      </w:r>
      <w:r w:rsidR="00B20472" w:rsidRPr="00735DC4">
        <w:rPr>
          <w:rFonts w:ascii="Garamond" w:hAnsi="Garamond" w:cs="Times New Roman"/>
        </w:rPr>
        <w:t xml:space="preserve">áraknak fix áraknak </w:t>
      </w:r>
      <w:r w:rsidRPr="00735DC4">
        <w:rPr>
          <w:rFonts w:ascii="Garamond" w:hAnsi="Garamond" w:cs="Times New Roman"/>
        </w:rPr>
        <w:t>kell lenni</w:t>
      </w:r>
      <w:r w:rsidR="00B20472" w:rsidRPr="00735DC4">
        <w:rPr>
          <w:rFonts w:ascii="Garamond" w:hAnsi="Garamond" w:cs="Times New Roman"/>
        </w:rPr>
        <w:t>ük</w:t>
      </w:r>
      <w:r w:rsidRPr="00735DC4">
        <w:rPr>
          <w:rFonts w:ascii="Garamond" w:hAnsi="Garamond" w:cs="Times New Roman"/>
        </w:rPr>
        <w:t>, azaz az ajánlattevők semmilyen formában és semmilyen hivatkozással sem tehetnek változó árat tartalmazó ajánlatot.</w:t>
      </w:r>
    </w:p>
    <w:p w14:paraId="6F49780F" w14:textId="77777777" w:rsidR="0014265B" w:rsidRPr="00735DC4" w:rsidRDefault="0014265B" w:rsidP="0014265B">
      <w:pPr>
        <w:jc w:val="both"/>
        <w:rPr>
          <w:rFonts w:ascii="Garamond" w:hAnsi="Garamond" w:cs="Times New Roman"/>
        </w:rPr>
      </w:pPr>
    </w:p>
    <w:p w14:paraId="708FBA47" w14:textId="5254CF99" w:rsidR="0014265B" w:rsidRPr="00735DC4" w:rsidRDefault="0014265B" w:rsidP="0014265B">
      <w:pPr>
        <w:tabs>
          <w:tab w:val="num" w:pos="1560"/>
        </w:tabs>
        <w:jc w:val="both"/>
        <w:rPr>
          <w:rFonts w:ascii="Garamond" w:hAnsi="Garamond" w:cs="Times New Roman"/>
        </w:rPr>
      </w:pPr>
      <w:r w:rsidRPr="00735DC4">
        <w:rPr>
          <w:rFonts w:ascii="Garamond" w:hAnsi="Garamond" w:cs="Times New Roman"/>
        </w:rPr>
        <w:t xml:space="preserve">Az ajánlati árnak tartalmaznia kell a </w:t>
      </w:r>
      <w:r w:rsidR="00B20472" w:rsidRPr="00735DC4">
        <w:rPr>
          <w:rFonts w:ascii="Garamond" w:hAnsi="Garamond" w:cs="Times New Roman"/>
        </w:rPr>
        <w:t xml:space="preserve">szerződés </w:t>
      </w:r>
      <w:r w:rsidRPr="00735DC4">
        <w:rPr>
          <w:rFonts w:ascii="Garamond" w:hAnsi="Garamond" w:cs="Times New Roman"/>
        </w:rPr>
        <w:t>időtartama alatti esetleges árváltozásból eredő kockázatot és hasznot is.</w:t>
      </w:r>
    </w:p>
    <w:p w14:paraId="2506ADC7" w14:textId="77777777" w:rsidR="00B20472" w:rsidRPr="00735DC4" w:rsidRDefault="00B20472" w:rsidP="00A561A1">
      <w:pPr>
        <w:pStyle w:val="Listaszerbekezds1"/>
        <w:tabs>
          <w:tab w:val="num" w:pos="709"/>
        </w:tabs>
        <w:ind w:left="0"/>
        <w:rPr>
          <w:rFonts w:ascii="Garamond" w:hAnsi="Garamond" w:cs="Times New Roman"/>
        </w:rPr>
      </w:pPr>
    </w:p>
    <w:p w14:paraId="0C457D7E" w14:textId="179CA8C5" w:rsidR="00B20472" w:rsidRPr="00735DC4" w:rsidRDefault="00B20472" w:rsidP="00B20472">
      <w:pPr>
        <w:suppressAutoHyphens/>
        <w:jc w:val="both"/>
        <w:rPr>
          <w:rFonts w:ascii="Garamond" w:hAnsi="Garamond" w:cs="Times New Roman"/>
        </w:rPr>
      </w:pPr>
      <w:r w:rsidRPr="003D1B05">
        <w:rPr>
          <w:rFonts w:ascii="Garamond" w:hAnsi="Garamond" w:cs="Times New Roman"/>
        </w:rPr>
        <w:t>A</w:t>
      </w:r>
      <w:r w:rsidR="006618C1" w:rsidRPr="003D1B05">
        <w:rPr>
          <w:rFonts w:ascii="Garamond" w:hAnsi="Garamond" w:cs="Times New Roman"/>
        </w:rPr>
        <w:t xml:space="preserve">z Egyösszegű Ajánlati Ár alapján </w:t>
      </w:r>
      <w:r w:rsidR="00F85D6A" w:rsidRPr="003D1B05">
        <w:rPr>
          <w:rFonts w:ascii="Garamond" w:hAnsi="Garamond" w:cs="Times New Roman"/>
        </w:rPr>
        <w:t xml:space="preserve">a nyertes </w:t>
      </w:r>
      <w:r w:rsidR="006618C1" w:rsidRPr="003D1B05">
        <w:rPr>
          <w:rFonts w:ascii="Garamond" w:hAnsi="Garamond" w:cs="Times New Roman"/>
        </w:rPr>
        <w:t>a</w:t>
      </w:r>
      <w:r w:rsidRPr="003D1B05">
        <w:rPr>
          <w:rFonts w:ascii="Garamond" w:hAnsi="Garamond" w:cs="Times New Roman"/>
        </w:rPr>
        <w:t>jánlattevő</w:t>
      </w:r>
      <w:r w:rsidR="00F85D6A" w:rsidRPr="003D1B05">
        <w:rPr>
          <w:rFonts w:ascii="Garamond" w:hAnsi="Garamond" w:cs="Times New Roman"/>
        </w:rPr>
        <w:t>ként szerződő félnek a szerződéskötést követő</w:t>
      </w:r>
      <w:r w:rsidR="00157131" w:rsidRPr="003D1B05">
        <w:rPr>
          <w:rFonts w:ascii="Garamond" w:hAnsi="Garamond" w:cs="Times New Roman"/>
        </w:rPr>
        <w:t xml:space="preserve"> legfeljebb 1 hónapon belül </w:t>
      </w:r>
      <w:r w:rsidRPr="003D1B05">
        <w:rPr>
          <w:rFonts w:ascii="Garamond" w:hAnsi="Garamond" w:cs="Times New Roman"/>
        </w:rPr>
        <w:t>pénzügyi (fizetési) ütemtervet</w:t>
      </w:r>
      <w:r w:rsidR="00F85D6A" w:rsidRPr="003D1B05">
        <w:rPr>
          <w:rFonts w:ascii="Garamond" w:hAnsi="Garamond" w:cs="Times New Roman"/>
        </w:rPr>
        <w:t xml:space="preserve"> kell benyújtania Ajánlatkérő (Megrendelő) részére.</w:t>
      </w:r>
      <w:r w:rsidRPr="003D1B05">
        <w:rPr>
          <w:rFonts w:ascii="Garamond" w:hAnsi="Garamond" w:cs="Times New Roman"/>
        </w:rPr>
        <w:t xml:space="preserve"> </w:t>
      </w:r>
      <w:r w:rsidRPr="003D1B05">
        <w:rPr>
          <w:rFonts w:ascii="Garamond" w:hAnsi="Garamond" w:cs="Times New Roman"/>
          <w:b/>
        </w:rPr>
        <w:t>A pénzügyi ütemterv</w:t>
      </w:r>
      <w:r w:rsidRPr="003D1B05">
        <w:rPr>
          <w:rFonts w:ascii="Garamond" w:hAnsi="Garamond" w:cs="Times New Roman"/>
        </w:rPr>
        <w:t xml:space="preserve"> tartalmazza, hogy </w:t>
      </w:r>
      <w:r w:rsidR="00F85D6A" w:rsidRPr="003D1B05">
        <w:rPr>
          <w:rFonts w:ascii="Garamond" w:hAnsi="Garamond" w:cs="Times New Roman"/>
        </w:rPr>
        <w:t xml:space="preserve">a nyertes </w:t>
      </w:r>
      <w:r w:rsidRPr="003D1B05">
        <w:rPr>
          <w:rFonts w:ascii="Garamond" w:hAnsi="Garamond" w:cs="Times New Roman"/>
        </w:rPr>
        <w:t>ajánlattevő mely időpontokban kíván rész-számlát és végszámlát benyújtani</w:t>
      </w:r>
      <w:r w:rsidR="006618C1" w:rsidRPr="003D1B05">
        <w:rPr>
          <w:rFonts w:ascii="Garamond" w:hAnsi="Garamond" w:cs="Times New Roman"/>
        </w:rPr>
        <w:t xml:space="preserve">. A </w:t>
      </w:r>
      <w:r w:rsidRPr="003D1B05">
        <w:rPr>
          <w:rFonts w:ascii="Garamond" w:hAnsi="Garamond" w:cs="Times New Roman"/>
        </w:rPr>
        <w:t xml:space="preserve">tervezett pénzügyi ütemterv igazodjon a vonalas (műszaki) ütemtervben foglaltakhoz. A </w:t>
      </w:r>
      <w:r w:rsidR="006618C1" w:rsidRPr="003D1B05">
        <w:rPr>
          <w:rFonts w:ascii="Garamond" w:hAnsi="Garamond" w:cs="Times New Roman"/>
        </w:rPr>
        <w:t xml:space="preserve">tervezett </w:t>
      </w:r>
      <w:r w:rsidRPr="003D1B05">
        <w:rPr>
          <w:rFonts w:ascii="Garamond" w:hAnsi="Garamond" w:cs="Times New Roman"/>
        </w:rPr>
        <w:t xml:space="preserve">pénzügyi </w:t>
      </w:r>
      <w:r w:rsidR="006618C1" w:rsidRPr="003D1B05">
        <w:rPr>
          <w:rFonts w:ascii="Garamond" w:hAnsi="Garamond" w:cs="Times New Roman"/>
        </w:rPr>
        <w:t>ütemterv nem képezi részét a Vállalkozási</w:t>
      </w:r>
      <w:r w:rsidRPr="003D1B05">
        <w:rPr>
          <w:rFonts w:ascii="Garamond" w:hAnsi="Garamond" w:cs="Times New Roman"/>
        </w:rPr>
        <w:t xml:space="preserve"> Szerződésnek</w:t>
      </w:r>
      <w:r w:rsidR="006618C1" w:rsidRPr="003D1B05">
        <w:rPr>
          <w:rFonts w:ascii="Garamond" w:hAnsi="Garamond" w:cs="Times New Roman"/>
        </w:rPr>
        <w:t>.</w:t>
      </w:r>
    </w:p>
    <w:p w14:paraId="0CF53F6C" w14:textId="77777777" w:rsidR="00B20472" w:rsidRPr="00735DC4" w:rsidRDefault="00B20472" w:rsidP="0014265B">
      <w:pPr>
        <w:jc w:val="both"/>
        <w:rPr>
          <w:rFonts w:ascii="Garamond" w:hAnsi="Garamond" w:cs="Times New Roman"/>
        </w:rPr>
      </w:pPr>
    </w:p>
    <w:p w14:paraId="79B67423" w14:textId="77777777" w:rsidR="0014265B" w:rsidRPr="00735DC4" w:rsidRDefault="0014265B" w:rsidP="0014265B">
      <w:pPr>
        <w:jc w:val="both"/>
        <w:rPr>
          <w:rFonts w:ascii="Garamond" w:hAnsi="Garamond" w:cs="Times New Roman"/>
        </w:rPr>
      </w:pPr>
    </w:p>
    <w:p w14:paraId="6792520E" w14:textId="77777777" w:rsidR="0014265B" w:rsidRPr="00735DC4" w:rsidRDefault="0014265B" w:rsidP="0014265B">
      <w:pPr>
        <w:jc w:val="both"/>
        <w:rPr>
          <w:rFonts w:ascii="Garamond" w:hAnsi="Garamond" w:cs="Times New Roman"/>
        </w:rPr>
      </w:pPr>
    </w:p>
    <w:p w14:paraId="42E62451" w14:textId="77777777" w:rsidR="000009AD" w:rsidRPr="00735DC4" w:rsidRDefault="000009AD" w:rsidP="00E64945">
      <w:pPr>
        <w:suppressAutoHyphens/>
        <w:jc w:val="both"/>
        <w:rPr>
          <w:rFonts w:ascii="Garamond" w:hAnsi="Garamond" w:cs="Times New Roman"/>
          <w:highlight w:val="yellow"/>
        </w:rPr>
        <w:sectPr w:rsidR="000009AD" w:rsidRPr="00735DC4" w:rsidSect="007A75D9">
          <w:pgSz w:w="11906" w:h="16838" w:code="9"/>
          <w:pgMar w:top="1418" w:right="1416" w:bottom="1276" w:left="1418" w:header="709" w:footer="709" w:gutter="0"/>
          <w:cols w:space="708"/>
          <w:titlePg/>
          <w:docGrid w:linePitch="360"/>
        </w:sectPr>
      </w:pPr>
    </w:p>
    <w:p w14:paraId="53F36196" w14:textId="3FEF4A2A" w:rsidR="00166167" w:rsidRPr="00735DC4" w:rsidRDefault="00C279A8" w:rsidP="00846003">
      <w:pPr>
        <w:keepNext/>
        <w:numPr>
          <w:ilvl w:val="0"/>
          <w:numId w:val="1"/>
        </w:numPr>
        <w:spacing w:before="360" w:after="240"/>
        <w:ind w:left="703" w:hanging="703"/>
        <w:jc w:val="both"/>
        <w:outlineLvl w:val="2"/>
        <w:rPr>
          <w:rFonts w:ascii="Garamond" w:hAnsi="Garamond" w:cs="Times New Roman"/>
          <w:b/>
          <w:bCs/>
          <w:smallCaps/>
        </w:rPr>
      </w:pPr>
      <w:bookmarkStart w:id="138" w:name="_Toc453849368"/>
      <w:r w:rsidRPr="00735DC4">
        <w:rPr>
          <w:rFonts w:ascii="Garamond" w:hAnsi="Garamond" w:cs="Times New Roman"/>
          <w:b/>
          <w:bCs/>
          <w:smallCaps/>
        </w:rPr>
        <w:lastRenderedPageBreak/>
        <w:t>TÁJÉKOZTATÁS AZ AJÁNLATKÉRŐ DÖNTÉSÉRŐL</w:t>
      </w:r>
      <w:bookmarkEnd w:id="138"/>
    </w:p>
    <w:p w14:paraId="4A193192" w14:textId="2035C6E6" w:rsidR="00846003" w:rsidRPr="00735DC4" w:rsidRDefault="00846003" w:rsidP="00846003">
      <w:pPr>
        <w:numPr>
          <w:ilvl w:val="1"/>
          <w:numId w:val="1"/>
        </w:numPr>
        <w:suppressAutoHyphens/>
        <w:jc w:val="both"/>
        <w:rPr>
          <w:rFonts w:ascii="Garamond" w:hAnsi="Garamond" w:cs="Times New Roman"/>
        </w:rPr>
      </w:pPr>
      <w:r w:rsidRPr="00735DC4">
        <w:rPr>
          <w:rFonts w:ascii="Garamond" w:hAnsi="Garamond" w:cs="Times New Roman"/>
        </w:rPr>
        <w:t>Az Ajánlatkérő az ajánlatokat köteles a lehető legrövidebb időn belül elbírálni.</w:t>
      </w:r>
    </w:p>
    <w:p w14:paraId="34AB260D" w14:textId="77777777" w:rsidR="00971C92" w:rsidRPr="00735DC4" w:rsidRDefault="00971C92" w:rsidP="00971C92">
      <w:pPr>
        <w:suppressAutoHyphens/>
        <w:ind w:left="705"/>
        <w:jc w:val="both"/>
        <w:rPr>
          <w:rFonts w:ascii="Garamond" w:hAnsi="Garamond" w:cs="Times New Roman"/>
        </w:rPr>
      </w:pPr>
    </w:p>
    <w:p w14:paraId="533F01A7" w14:textId="4F8ECE96" w:rsidR="00971C92" w:rsidRPr="00735DC4" w:rsidRDefault="00971C92" w:rsidP="00971C92">
      <w:pPr>
        <w:numPr>
          <w:ilvl w:val="1"/>
          <w:numId w:val="1"/>
        </w:numPr>
        <w:suppressAutoHyphens/>
        <w:jc w:val="both"/>
        <w:rPr>
          <w:rFonts w:ascii="Garamond" w:hAnsi="Garamond" w:cs="Times New Roman"/>
        </w:rPr>
      </w:pPr>
      <w:r w:rsidRPr="00735DC4">
        <w:rPr>
          <w:rFonts w:ascii="Garamond" w:hAnsi="Garamond" w:cs="Times New Roman"/>
        </w:rPr>
        <w:t xml:space="preserve">A Kbt. 70. § (2) bekezdése </w:t>
      </w:r>
      <w:r w:rsidR="00344B18" w:rsidRPr="00735DC4">
        <w:rPr>
          <w:rFonts w:ascii="Garamond" w:hAnsi="Garamond" w:cs="Times New Roman"/>
        </w:rPr>
        <w:t>alapján: h</w:t>
      </w:r>
      <w:r w:rsidRPr="00735DC4">
        <w:rPr>
          <w:rFonts w:ascii="Garamond" w:hAnsi="Garamond" w:cs="Times New Roman"/>
        </w:rPr>
        <w:t xml:space="preserve">a az </w:t>
      </w:r>
      <w:r w:rsidR="00344B18" w:rsidRPr="00735DC4">
        <w:rPr>
          <w:rFonts w:ascii="Garamond" w:hAnsi="Garamond" w:cs="Times New Roman"/>
        </w:rPr>
        <w:t>A</w:t>
      </w:r>
      <w:r w:rsidRPr="00735DC4">
        <w:rPr>
          <w:rFonts w:ascii="Garamond" w:hAnsi="Garamond"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735DC4" w:rsidRDefault="00971C92" w:rsidP="00971C92">
      <w:pPr>
        <w:suppressAutoHyphens/>
        <w:ind w:left="705"/>
        <w:jc w:val="both"/>
        <w:rPr>
          <w:rFonts w:ascii="Garamond" w:hAnsi="Garamond" w:cs="Times New Roman"/>
        </w:rPr>
      </w:pPr>
      <w:r w:rsidRPr="00735DC4">
        <w:rPr>
          <w:rFonts w:ascii="Garamond" w:hAnsi="Garamond"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735DC4" w:rsidRDefault="00971C92" w:rsidP="00846003">
      <w:pPr>
        <w:suppressAutoHyphens/>
        <w:ind w:left="705"/>
        <w:jc w:val="both"/>
        <w:rPr>
          <w:rFonts w:ascii="Garamond" w:hAnsi="Garamond" w:cs="Times New Roman"/>
        </w:rPr>
      </w:pPr>
    </w:p>
    <w:p w14:paraId="29619074" w14:textId="715EF87B" w:rsidR="00344B18" w:rsidRPr="00735DC4" w:rsidRDefault="00344B18" w:rsidP="00846003">
      <w:pPr>
        <w:numPr>
          <w:ilvl w:val="1"/>
          <w:numId w:val="1"/>
        </w:numPr>
        <w:suppressAutoHyphens/>
        <w:jc w:val="both"/>
        <w:rPr>
          <w:rFonts w:ascii="Garamond" w:hAnsi="Garamond" w:cs="Times New Roman"/>
        </w:rPr>
      </w:pPr>
      <w:r w:rsidRPr="00735DC4">
        <w:rPr>
          <w:rFonts w:ascii="Garamond" w:hAnsi="Garamond" w:cs="Times New Roman"/>
          <w:bCs/>
        </w:rPr>
        <w:t>A 79. §</w:t>
      </w:r>
      <w:r w:rsidRPr="00735DC4">
        <w:rPr>
          <w:rFonts w:ascii="Garamond" w:hAnsi="Garamond"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735DC4" w:rsidRDefault="00344B18" w:rsidP="00344B18">
      <w:pPr>
        <w:suppressAutoHyphens/>
        <w:ind w:left="705"/>
        <w:jc w:val="both"/>
        <w:rPr>
          <w:rFonts w:ascii="Garamond" w:hAnsi="Garamond" w:cs="Times New Roman"/>
        </w:rPr>
      </w:pPr>
    </w:p>
    <w:p w14:paraId="73797EA0" w14:textId="312E5760" w:rsidR="00846003" w:rsidRPr="00735DC4" w:rsidRDefault="00846003" w:rsidP="00846003">
      <w:pPr>
        <w:numPr>
          <w:ilvl w:val="1"/>
          <w:numId w:val="1"/>
        </w:numPr>
        <w:suppressAutoHyphens/>
        <w:jc w:val="both"/>
        <w:rPr>
          <w:rFonts w:ascii="Garamond" w:hAnsi="Garamond" w:cs="Times New Roman"/>
        </w:rPr>
      </w:pPr>
      <w:r w:rsidRPr="00735DC4">
        <w:rPr>
          <w:rFonts w:ascii="Garamond" w:hAnsi="Garamond" w:cs="Times New Roman"/>
        </w:rPr>
        <w:t xml:space="preserve">Az </w:t>
      </w:r>
      <w:r w:rsidR="00971C92" w:rsidRPr="00735DC4">
        <w:rPr>
          <w:rFonts w:ascii="Garamond" w:hAnsi="Garamond" w:cs="Times New Roman"/>
        </w:rPr>
        <w:t>A</w:t>
      </w:r>
      <w:r w:rsidRPr="00735DC4">
        <w:rPr>
          <w:rFonts w:ascii="Garamond" w:hAnsi="Garamond" w:cs="Times New Roman"/>
        </w:rPr>
        <w:t xml:space="preserve">jánlatkérő </w:t>
      </w:r>
      <w:r w:rsidR="000B74C1" w:rsidRPr="00735DC4">
        <w:rPr>
          <w:rFonts w:ascii="Garamond" w:hAnsi="Garamond"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735DC4" w:rsidRDefault="00F26459" w:rsidP="00323D9E">
      <w:pPr>
        <w:keepNext/>
        <w:numPr>
          <w:ilvl w:val="0"/>
          <w:numId w:val="1"/>
        </w:numPr>
        <w:spacing w:before="360" w:after="240"/>
        <w:ind w:left="703" w:hanging="703"/>
        <w:jc w:val="both"/>
        <w:outlineLvl w:val="2"/>
        <w:rPr>
          <w:rFonts w:ascii="Garamond" w:hAnsi="Garamond" w:cs="Times New Roman"/>
          <w:b/>
          <w:bCs/>
          <w:smallCaps/>
        </w:rPr>
      </w:pPr>
      <w:bookmarkStart w:id="139" w:name="_Toc453849369"/>
      <w:r w:rsidRPr="00735DC4">
        <w:rPr>
          <w:rFonts w:ascii="Garamond" w:hAnsi="Garamond" w:cs="Times New Roman"/>
          <w:b/>
          <w:bCs/>
          <w:smallCaps/>
        </w:rPr>
        <w:t xml:space="preserve">A </w:t>
      </w:r>
      <w:r w:rsidR="004A05EC" w:rsidRPr="00735DC4">
        <w:rPr>
          <w:rFonts w:ascii="Garamond" w:hAnsi="Garamond" w:cs="Times New Roman"/>
          <w:b/>
          <w:bCs/>
          <w:smallCaps/>
        </w:rPr>
        <w:t>SZERZŐDÉS M</w:t>
      </w:r>
      <w:r w:rsidRPr="00735DC4">
        <w:rPr>
          <w:rFonts w:ascii="Garamond" w:hAnsi="Garamond" w:cs="Times New Roman"/>
          <w:b/>
          <w:bCs/>
          <w:smallCaps/>
        </w:rPr>
        <w:t>EGKÖTÉSE</w:t>
      </w:r>
      <w:bookmarkEnd w:id="139"/>
    </w:p>
    <w:p w14:paraId="6C440E76" w14:textId="517099CE" w:rsidR="00323D9E" w:rsidRPr="00735DC4" w:rsidRDefault="00F26459" w:rsidP="00323D9E">
      <w:pPr>
        <w:numPr>
          <w:ilvl w:val="1"/>
          <w:numId w:val="1"/>
        </w:numPr>
        <w:suppressAutoHyphens/>
        <w:jc w:val="both"/>
        <w:rPr>
          <w:rFonts w:ascii="Garamond" w:hAnsi="Garamond" w:cs="Times New Roman"/>
        </w:rPr>
      </w:pPr>
      <w:r w:rsidRPr="00735DC4">
        <w:rPr>
          <w:rFonts w:ascii="Garamond" w:hAnsi="Garamond" w:cs="Times New Roman"/>
        </w:rPr>
        <w:t xml:space="preserve">A </w:t>
      </w:r>
      <w:r w:rsidR="00323D9E" w:rsidRPr="00735DC4">
        <w:rPr>
          <w:rFonts w:ascii="Garamond" w:hAnsi="Garamond" w:cs="Times New Roman"/>
        </w:rPr>
        <w:t xml:space="preserve">131. § (1) </w:t>
      </w:r>
      <w:r w:rsidR="00E761AA" w:rsidRPr="00735DC4">
        <w:rPr>
          <w:rFonts w:ascii="Garamond" w:hAnsi="Garamond" w:cs="Times New Roman"/>
        </w:rPr>
        <w:t>bekezdése alapján e</w:t>
      </w:r>
      <w:r w:rsidR="00323D9E" w:rsidRPr="00735DC4">
        <w:rPr>
          <w:rFonts w:ascii="Garamond" w:hAnsi="Garamond"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735DC4" w:rsidRDefault="00323D9E" w:rsidP="00323D9E">
      <w:pPr>
        <w:suppressAutoHyphens/>
        <w:ind w:left="705"/>
        <w:jc w:val="both"/>
        <w:rPr>
          <w:rFonts w:ascii="Garamond" w:hAnsi="Garamond" w:cs="Times New Roman"/>
        </w:rPr>
      </w:pPr>
    </w:p>
    <w:p w14:paraId="09EBA7B4" w14:textId="08D24D71" w:rsidR="00323D9E" w:rsidRPr="00735DC4" w:rsidRDefault="00323D9E" w:rsidP="00323D9E">
      <w:pPr>
        <w:numPr>
          <w:ilvl w:val="1"/>
          <w:numId w:val="1"/>
        </w:numPr>
        <w:suppressAutoHyphens/>
        <w:jc w:val="both"/>
        <w:rPr>
          <w:rFonts w:ascii="Garamond" w:hAnsi="Garamond" w:cs="Times New Roman"/>
        </w:rPr>
      </w:pPr>
      <w:r w:rsidRPr="00735DC4">
        <w:rPr>
          <w:rFonts w:ascii="Garamond" w:hAnsi="Garamond" w:cs="Times New Roman"/>
        </w:rPr>
        <w:t>A szerződésnek tartalmaznia kell – az eljárás során alkalmazott értékelési szempontra tekintettel – a nyertes ajánlat azon elemeit, amelyek értékelésre kerültek.</w:t>
      </w:r>
      <w:r w:rsidR="00E761AA" w:rsidRPr="00735DC4">
        <w:rPr>
          <w:rFonts w:ascii="Garamond" w:hAnsi="Garamond" w:cs="Times New Roman"/>
        </w:rPr>
        <w:t xml:space="preserve"> (131. § (2) bekezdése)</w:t>
      </w:r>
    </w:p>
    <w:p w14:paraId="4D6B3D12" w14:textId="77777777" w:rsidR="00323D9E" w:rsidRPr="00735DC4" w:rsidRDefault="00323D9E" w:rsidP="00323D9E">
      <w:pPr>
        <w:pStyle w:val="Listaszerbekezds"/>
        <w:rPr>
          <w:rFonts w:ascii="Garamond" w:hAnsi="Garamond" w:cs="Times New Roman"/>
        </w:rPr>
      </w:pPr>
    </w:p>
    <w:p w14:paraId="370F4CBD" w14:textId="439D53EB" w:rsidR="00323D9E" w:rsidRPr="00735DC4" w:rsidRDefault="00E761AA" w:rsidP="00323D9E">
      <w:pPr>
        <w:numPr>
          <w:ilvl w:val="1"/>
          <w:numId w:val="1"/>
        </w:numPr>
        <w:suppressAutoHyphens/>
        <w:jc w:val="both"/>
        <w:rPr>
          <w:rFonts w:ascii="Garamond" w:hAnsi="Garamond" w:cs="Times New Roman"/>
        </w:rPr>
      </w:pPr>
      <w:r w:rsidRPr="00735DC4">
        <w:rPr>
          <w:rFonts w:ascii="Garamond" w:hAnsi="Garamond" w:cs="Times New Roman"/>
        </w:rPr>
        <w:t>Az A</w:t>
      </w:r>
      <w:r w:rsidR="00323D9E" w:rsidRPr="00735DC4">
        <w:rPr>
          <w:rFonts w:ascii="Garamond" w:hAnsi="Garamond"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735DC4">
        <w:rPr>
          <w:rFonts w:ascii="Garamond" w:hAnsi="Garamond" w:cs="Times New Roman"/>
        </w:rPr>
        <w:t xml:space="preserve"> (131. § (4) bekezdése)</w:t>
      </w:r>
    </w:p>
    <w:p w14:paraId="2B0BBE8F" w14:textId="77777777" w:rsidR="00A946F7" w:rsidRPr="00735DC4" w:rsidRDefault="00A946F7" w:rsidP="00A946F7">
      <w:pPr>
        <w:pStyle w:val="Listaszerbekezds"/>
        <w:rPr>
          <w:rFonts w:ascii="Garamond" w:hAnsi="Garamond" w:cs="Times New Roman"/>
        </w:rPr>
      </w:pPr>
    </w:p>
    <w:p w14:paraId="22563F94" w14:textId="77777777" w:rsidR="00BF365B" w:rsidRPr="00735DC4" w:rsidRDefault="00BF365B" w:rsidP="001153F1">
      <w:pPr>
        <w:numPr>
          <w:ilvl w:val="1"/>
          <w:numId w:val="62"/>
        </w:numPr>
        <w:suppressAutoHyphens/>
        <w:jc w:val="both"/>
        <w:rPr>
          <w:rFonts w:ascii="Garamond" w:hAnsi="Garamond" w:cs="Times New Roman"/>
        </w:rPr>
      </w:pPr>
      <w:r w:rsidRPr="00735DC4">
        <w:rPr>
          <w:rFonts w:ascii="Garamond" w:hAnsi="Garamond" w:cs="Times New Roman"/>
        </w:rPr>
        <w:t>Ajánlatkérő felhívja az ajánlattevők figyelmét a Kbt. 138. §-ban foglaltakra.</w:t>
      </w:r>
    </w:p>
    <w:p w14:paraId="08B7A79E" w14:textId="0630B0C1" w:rsidR="00166167" w:rsidRPr="00735DC4" w:rsidRDefault="00226154" w:rsidP="00E71987">
      <w:pPr>
        <w:keepNext/>
        <w:numPr>
          <w:ilvl w:val="0"/>
          <w:numId w:val="1"/>
        </w:numPr>
        <w:spacing w:before="360" w:after="240"/>
        <w:ind w:left="703" w:hanging="703"/>
        <w:jc w:val="both"/>
        <w:outlineLvl w:val="2"/>
        <w:rPr>
          <w:rFonts w:ascii="Garamond" w:hAnsi="Garamond" w:cs="Times New Roman"/>
          <w:b/>
          <w:bCs/>
          <w:smallCaps/>
        </w:rPr>
      </w:pPr>
      <w:bookmarkStart w:id="140" w:name="pr953"/>
      <w:bookmarkStart w:id="141" w:name="_Toc453849370"/>
      <w:bookmarkEnd w:id="140"/>
      <w:r w:rsidRPr="00735DC4">
        <w:rPr>
          <w:rFonts w:ascii="Garamond" w:hAnsi="Garamond" w:cs="Times New Roman"/>
          <w:b/>
          <w:bCs/>
          <w:smallCaps/>
        </w:rPr>
        <w:t>EGYÉB INFORMÁCIÓK</w:t>
      </w:r>
      <w:bookmarkEnd w:id="141"/>
    </w:p>
    <w:p w14:paraId="15F0E579" w14:textId="453B5ED3" w:rsidR="00E71987" w:rsidRPr="00735DC4" w:rsidRDefault="00E71987" w:rsidP="00E71987">
      <w:pPr>
        <w:ind w:left="426"/>
        <w:jc w:val="both"/>
        <w:rPr>
          <w:rFonts w:ascii="Garamond" w:hAnsi="Garamond" w:cs="Times New Roman"/>
        </w:rPr>
      </w:pPr>
      <w:r w:rsidRPr="00735DC4">
        <w:rPr>
          <w:rFonts w:ascii="Garamond" w:hAnsi="Garamond" w:cs="Times New Roman"/>
        </w:rPr>
        <w:t xml:space="preserve">Ajánlattevőnek a Kbt. 73. § (5) bekezdése alapján Ajánlatkérő az alábbiakban ad tájékoztatást azoknak a szervezeteknek (hatóságoknak) a nevéről és címéről (elérhetőség), amelyektől az </w:t>
      </w:r>
      <w:r w:rsidRPr="00735DC4">
        <w:rPr>
          <w:rFonts w:ascii="Garamond" w:hAnsi="Garamond" w:cs="Times New Roman"/>
        </w:rPr>
        <w:lastRenderedPageBreak/>
        <w:t xml:space="preserve">ajánlattevő a megfelelő környezetvédelmi, szociális és munkajogi rendelkezésekre vonatkozó tájékoztatást kaphat. </w:t>
      </w:r>
    </w:p>
    <w:p w14:paraId="55A00396" w14:textId="77777777" w:rsidR="00E71987" w:rsidRPr="00735DC4" w:rsidRDefault="00E71987" w:rsidP="00E71987">
      <w:pPr>
        <w:ind w:left="426"/>
        <w:jc w:val="both"/>
        <w:rPr>
          <w:rFonts w:ascii="Garamond" w:hAnsi="Garamond" w:cs="Times New Roman"/>
        </w:rPr>
      </w:pPr>
    </w:p>
    <w:p w14:paraId="76B666E8"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
          <w:bCs/>
        </w:rPr>
        <w:t xml:space="preserve">Állami Népegészségügyi és Tisztiorvosi Szolgálat (ÁNTSZ) </w:t>
      </w:r>
    </w:p>
    <w:p w14:paraId="4E96D52E"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Székhely: 1097 Budapest, Albert Flórián út 2-6.</w:t>
      </w:r>
    </w:p>
    <w:p w14:paraId="0B7D2C24"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Levelezési cím: 1437 Budapest, Pf. 839.</w:t>
      </w:r>
    </w:p>
    <w:p w14:paraId="5C13202B"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 +36-1-476-1100</w:t>
      </w:r>
    </w:p>
    <w:p w14:paraId="64C5E936"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Fax: +36-1-476-1390</w:t>
      </w:r>
    </w:p>
    <w:p w14:paraId="1790A36C"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Honlap: </w:t>
      </w:r>
      <w:hyperlink r:id="rId15" w:history="1">
        <w:r w:rsidRPr="00735DC4">
          <w:rPr>
            <w:rStyle w:val="Hiperhivatkozs"/>
            <w:rFonts w:ascii="Garamond" w:eastAsiaTheme="majorEastAsia" w:hAnsi="Garamond"/>
            <w:bCs/>
          </w:rPr>
          <w:t>www.antsz.hu</w:t>
        </w:r>
      </w:hyperlink>
    </w:p>
    <w:p w14:paraId="22DA21CE" w14:textId="77777777" w:rsidR="00E71987" w:rsidRPr="00735DC4" w:rsidRDefault="00E71987" w:rsidP="00E71987">
      <w:pPr>
        <w:jc w:val="both"/>
        <w:rPr>
          <w:rFonts w:ascii="Garamond" w:hAnsi="Garamond" w:cs="Times New Roman"/>
          <w:bCs/>
        </w:rPr>
      </w:pPr>
    </w:p>
    <w:p w14:paraId="254F9ED3" w14:textId="77777777" w:rsidR="00E71987" w:rsidRPr="00735DC4" w:rsidRDefault="00E71987" w:rsidP="00E71987">
      <w:pPr>
        <w:ind w:left="426"/>
        <w:jc w:val="both"/>
        <w:rPr>
          <w:rFonts w:ascii="Garamond" w:hAnsi="Garamond" w:cs="Times New Roman"/>
          <w:b/>
          <w:bCs/>
        </w:rPr>
      </w:pPr>
      <w:r w:rsidRPr="00735DC4">
        <w:rPr>
          <w:rFonts w:ascii="Garamond" w:hAnsi="Garamond" w:cs="Times New Roman"/>
          <w:b/>
          <w:bCs/>
        </w:rPr>
        <w:t>Nemzetgazdasági Minisztérium, Foglalkoztatáspolitikáért Felelős Államtitkárság</w:t>
      </w:r>
    </w:p>
    <w:p w14:paraId="7A8CC6F6"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1051 Budapest, József nádor tér 2-4</w:t>
      </w:r>
    </w:p>
    <w:p w14:paraId="05B9C20F"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Postai cím: 1369 Budapest Pf.: 481.</w:t>
      </w:r>
    </w:p>
    <w:p w14:paraId="42566223"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Telefon: +36 (l) 795-1400</w:t>
      </w:r>
    </w:p>
    <w:p w14:paraId="06FFA465"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Fax: +36 (l) 318-2570</w:t>
      </w:r>
    </w:p>
    <w:p w14:paraId="18527BB4"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Honlap: www.kormany.hu</w:t>
      </w:r>
    </w:p>
    <w:p w14:paraId="2F606708" w14:textId="77777777" w:rsidR="00E71987" w:rsidRPr="00735DC4" w:rsidRDefault="00E71987" w:rsidP="00E71987">
      <w:pPr>
        <w:ind w:left="426"/>
        <w:jc w:val="both"/>
        <w:rPr>
          <w:rFonts w:ascii="Garamond" w:hAnsi="Garamond" w:cs="Times New Roman"/>
          <w:bCs/>
        </w:rPr>
      </w:pPr>
    </w:p>
    <w:p w14:paraId="205D720E" w14:textId="77777777" w:rsidR="00E71987" w:rsidRPr="00735DC4" w:rsidRDefault="00E71987" w:rsidP="00E71987">
      <w:pPr>
        <w:ind w:left="426"/>
        <w:jc w:val="both"/>
        <w:rPr>
          <w:rFonts w:ascii="Garamond" w:hAnsi="Garamond" w:cs="Times New Roman"/>
          <w:b/>
          <w:bCs/>
        </w:rPr>
      </w:pPr>
      <w:r w:rsidRPr="00735DC4">
        <w:rPr>
          <w:rFonts w:ascii="Garamond" w:hAnsi="Garamond" w:cs="Times New Roman"/>
          <w:b/>
          <w:bCs/>
        </w:rPr>
        <w:t>Magyar Bányászati és Földtani Hivatal</w:t>
      </w:r>
    </w:p>
    <w:p w14:paraId="3BED35E3"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Székhely: 1145 Budapest, Columbus u. 17-23</w:t>
      </w:r>
    </w:p>
    <w:p w14:paraId="16392527"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Levelezési cím: 1590 Budapest, Pf. 95</w:t>
      </w:r>
    </w:p>
    <w:p w14:paraId="2952FAEC"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 +36-1-301-2900</w:t>
      </w:r>
    </w:p>
    <w:p w14:paraId="6F70FA96"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Fax: +36-1-301-2903</w:t>
      </w:r>
    </w:p>
    <w:p w14:paraId="5C4A37F0"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Honlap: </w:t>
      </w:r>
      <w:hyperlink r:id="rId16" w:history="1">
        <w:r w:rsidRPr="00735DC4">
          <w:rPr>
            <w:rStyle w:val="Hiperhivatkozs"/>
            <w:rFonts w:ascii="Garamond" w:eastAsiaTheme="majorEastAsia" w:hAnsi="Garamond"/>
            <w:bCs/>
          </w:rPr>
          <w:t>www.mbfh.hu</w:t>
        </w:r>
      </w:hyperlink>
    </w:p>
    <w:p w14:paraId="2650DE50" w14:textId="77777777" w:rsidR="00E71987" w:rsidRPr="00735DC4" w:rsidRDefault="00E71987" w:rsidP="00E71987">
      <w:pPr>
        <w:ind w:left="426"/>
        <w:jc w:val="both"/>
        <w:rPr>
          <w:rFonts w:ascii="Garamond" w:hAnsi="Garamond" w:cs="Times New Roman"/>
          <w:bCs/>
        </w:rPr>
      </w:pPr>
    </w:p>
    <w:p w14:paraId="076D5AAA"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
          <w:bCs/>
        </w:rPr>
        <w:t xml:space="preserve">NAV  </w:t>
      </w:r>
    </w:p>
    <w:p w14:paraId="093BD6B2"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Székhely: 1054 Budapest, Széchenyi u. 2. </w:t>
      </w:r>
    </w:p>
    <w:p w14:paraId="57A82136"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 +36- 1-428-5100</w:t>
      </w:r>
    </w:p>
    <w:p w14:paraId="680EF772"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Fax: +36-1- 428-5382 </w:t>
      </w:r>
    </w:p>
    <w:p w14:paraId="2137C0A9" w14:textId="49F696D3"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Honlap: </w:t>
      </w:r>
      <w:hyperlink r:id="rId17" w:history="1">
        <w:r w:rsidR="00821EED" w:rsidRPr="00735DC4">
          <w:rPr>
            <w:rStyle w:val="Hiperhivatkozs"/>
            <w:rFonts w:ascii="Garamond" w:eastAsiaTheme="majorEastAsia" w:hAnsi="Garamond"/>
            <w:bCs/>
          </w:rPr>
          <w:t>www.nav.gov.hu</w:t>
        </w:r>
      </w:hyperlink>
    </w:p>
    <w:p w14:paraId="72E6CA9D" w14:textId="77777777" w:rsidR="00E71987" w:rsidRPr="00735DC4" w:rsidRDefault="00E71987" w:rsidP="00E71987">
      <w:pPr>
        <w:ind w:left="426"/>
        <w:jc w:val="both"/>
        <w:rPr>
          <w:rFonts w:ascii="Garamond" w:hAnsi="Garamond" w:cs="Times New Roman"/>
          <w:bCs/>
        </w:rPr>
      </w:pPr>
    </w:p>
    <w:p w14:paraId="1AF7E438"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
          <w:bCs/>
        </w:rPr>
        <w:t>Nemzetgazdasági Minisztérium</w:t>
      </w:r>
    </w:p>
    <w:p w14:paraId="32FB037F"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H-1051 Budapest, József nádor tér 4. </w:t>
      </w:r>
    </w:p>
    <w:p w14:paraId="62C20018"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Levelezési cím: 1055 Budapest, Honvéd utca 13-15. </w:t>
      </w:r>
    </w:p>
    <w:p w14:paraId="478A7435"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Telefon: +36-06-1-374-2700</w:t>
      </w:r>
    </w:p>
    <w:p w14:paraId="2598E6C7"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Fax: +36-06-1-374-2925 </w:t>
      </w:r>
    </w:p>
    <w:p w14:paraId="75DA2BBE" w14:textId="5AEBA861" w:rsidR="00E71987" w:rsidRPr="00735DC4" w:rsidRDefault="00E71987" w:rsidP="00E71987">
      <w:pPr>
        <w:ind w:left="426"/>
        <w:jc w:val="both"/>
        <w:rPr>
          <w:rFonts w:ascii="Garamond" w:hAnsi="Garamond" w:cs="Times New Roman"/>
          <w:bCs/>
        </w:rPr>
      </w:pPr>
      <w:r w:rsidRPr="00735DC4">
        <w:rPr>
          <w:rFonts w:ascii="Garamond" w:hAnsi="Garamond" w:cs="Times New Roman"/>
          <w:bCs/>
        </w:rPr>
        <w:t>E-mail:</w:t>
      </w:r>
      <w:r w:rsidRPr="00735DC4">
        <w:rPr>
          <w:rFonts w:ascii="Garamond" w:hAnsi="Garamond" w:cs="Times New Roman"/>
          <w:bCs/>
        </w:rPr>
        <w:tab/>
      </w:r>
      <w:hyperlink r:id="rId18" w:history="1">
        <w:r w:rsidRPr="00735DC4">
          <w:rPr>
            <w:rStyle w:val="Hiperhivatkozs"/>
            <w:rFonts w:ascii="Garamond" w:eastAsiaTheme="majorEastAsia" w:hAnsi="Garamond"/>
            <w:bCs/>
          </w:rPr>
          <w:t>ugyfelszolgalat@ngm.gov.hu</w:t>
        </w:r>
        <w:r w:rsidRPr="00735DC4">
          <w:rPr>
            <w:rFonts w:ascii="Garamond" w:hAnsi="Garamond" w:cs="Times New Roman"/>
            <w:bCs/>
            <w:color w:val="344356"/>
            <w:u w:val="single"/>
          </w:rPr>
          <w:br/>
        </w:r>
      </w:hyperlink>
      <w:r w:rsidRPr="00735DC4">
        <w:rPr>
          <w:rFonts w:ascii="Garamond" w:hAnsi="Garamond" w:cs="Times New Roman"/>
          <w:bCs/>
        </w:rPr>
        <w:t>Honlap:</w:t>
      </w:r>
      <w:r w:rsidR="0074673B">
        <w:rPr>
          <w:rFonts w:ascii="Garamond" w:hAnsi="Garamond" w:cs="Times New Roman"/>
          <w:bCs/>
        </w:rPr>
        <w:t xml:space="preserve"> </w:t>
      </w:r>
      <w:r w:rsidRPr="00735DC4">
        <w:rPr>
          <w:rFonts w:ascii="Garamond" w:hAnsi="Garamond" w:cs="Times New Roman"/>
          <w:bCs/>
          <w:u w:val="single"/>
        </w:rPr>
        <w:t>http://www.kormany.hu/hu/nemzetgazdasagi-miniszterium/elerhetosegek</w:t>
      </w:r>
    </w:p>
    <w:p w14:paraId="4DCD14DA" w14:textId="77777777" w:rsidR="00E71987" w:rsidRPr="00735DC4" w:rsidRDefault="00E71987" w:rsidP="00E71987">
      <w:pPr>
        <w:ind w:left="426"/>
        <w:jc w:val="both"/>
        <w:rPr>
          <w:rFonts w:ascii="Garamond" w:hAnsi="Garamond" w:cs="Times New Roman"/>
          <w:b/>
          <w:bCs/>
        </w:rPr>
      </w:pPr>
    </w:p>
    <w:p w14:paraId="4FA5E0B6" w14:textId="77777777" w:rsidR="00E71987" w:rsidRPr="00735DC4" w:rsidRDefault="00E71987" w:rsidP="00E71987">
      <w:pPr>
        <w:ind w:left="426"/>
        <w:jc w:val="both"/>
        <w:rPr>
          <w:rFonts w:ascii="Garamond" w:hAnsi="Garamond" w:cs="Times New Roman"/>
          <w:b/>
          <w:bCs/>
        </w:rPr>
      </w:pPr>
      <w:r w:rsidRPr="00735DC4">
        <w:rPr>
          <w:rFonts w:ascii="Garamond" w:hAnsi="Garamond" w:cs="Times New Roman"/>
          <w:b/>
          <w:bCs/>
        </w:rPr>
        <w:t xml:space="preserve">Földművelésügyi Minisztérium </w:t>
      </w:r>
    </w:p>
    <w:p w14:paraId="29AA8713"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Székhely: 1055 Budapest, Kossuth Lajos tér 11.</w:t>
      </w:r>
    </w:p>
    <w:p w14:paraId="0E0CBF65"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Postai cím: 1860 Budapest</w:t>
      </w:r>
    </w:p>
    <w:p w14:paraId="1A1730DA"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Telefon: 06-1-795-2000</w:t>
      </w:r>
    </w:p>
    <w:p w14:paraId="06B9E6A7"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Telefax: 06-1-795-0200 </w:t>
      </w:r>
    </w:p>
    <w:p w14:paraId="24D244C6" w14:textId="77777777" w:rsidR="00E71987" w:rsidRPr="00735DC4" w:rsidRDefault="00E71987" w:rsidP="00E71987">
      <w:pPr>
        <w:ind w:left="426"/>
        <w:jc w:val="both"/>
        <w:rPr>
          <w:rFonts w:ascii="Garamond" w:hAnsi="Garamond" w:cs="Times New Roman"/>
          <w:bCs/>
          <w:u w:val="single"/>
        </w:rPr>
      </w:pPr>
      <w:r w:rsidRPr="00735DC4">
        <w:rPr>
          <w:rFonts w:ascii="Garamond" w:hAnsi="Garamond" w:cs="Times New Roman"/>
          <w:bCs/>
        </w:rPr>
        <w:t xml:space="preserve">Honlap: </w:t>
      </w:r>
      <w:hyperlink r:id="rId19" w:history="1">
        <w:r w:rsidRPr="00735DC4">
          <w:rPr>
            <w:rStyle w:val="Hiperhivatkozs"/>
            <w:rFonts w:ascii="Garamond" w:eastAsiaTheme="majorEastAsia" w:hAnsi="Garamond"/>
            <w:bCs/>
          </w:rPr>
          <w:t>http://www.kormany.hu/hu/foldmuvelesugyi-miniszterium/elerhetosegek</w:t>
        </w:r>
      </w:hyperlink>
    </w:p>
    <w:p w14:paraId="31A52AEF" w14:textId="77777777" w:rsidR="00E71987" w:rsidRPr="00735DC4" w:rsidRDefault="00E71987" w:rsidP="00E71987">
      <w:pPr>
        <w:ind w:left="426"/>
        <w:jc w:val="both"/>
        <w:rPr>
          <w:rFonts w:ascii="Garamond" w:hAnsi="Garamond" w:cs="Times New Roman"/>
          <w:bCs/>
          <w:u w:val="single"/>
        </w:rPr>
      </w:pPr>
    </w:p>
    <w:p w14:paraId="286CE5D9" w14:textId="77777777" w:rsidR="00E71987" w:rsidRPr="00735DC4" w:rsidRDefault="00E71987" w:rsidP="00E71987">
      <w:pPr>
        <w:ind w:left="426"/>
        <w:jc w:val="both"/>
        <w:rPr>
          <w:rFonts w:ascii="Garamond" w:hAnsi="Garamond" w:cs="Times New Roman"/>
          <w:b/>
          <w:color w:val="000000"/>
        </w:rPr>
      </w:pPr>
      <w:r w:rsidRPr="00735DC4">
        <w:rPr>
          <w:rFonts w:ascii="Garamond" w:hAnsi="Garamond" w:cs="Times New Roman"/>
          <w:b/>
          <w:color w:val="000000"/>
        </w:rPr>
        <w:t>Közbeszerzési Hatóság</w:t>
      </w:r>
    </w:p>
    <w:p w14:paraId="74BA7332"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Székhely: 1026 Budapest, Riadó utca 5.</w:t>
      </w:r>
    </w:p>
    <w:p w14:paraId="2FE23C4D"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Postafiók cím: 1525. Pf. 166.</w:t>
      </w:r>
    </w:p>
    <w:p w14:paraId="1530289F"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Telefon: 06-1-882-8502</w:t>
      </w:r>
    </w:p>
    <w:p w14:paraId="73931CA6"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Telefax: 06-1-882-8503</w:t>
      </w:r>
    </w:p>
    <w:p w14:paraId="6DBEF1AE" w14:textId="77777777" w:rsidR="00E71987" w:rsidRPr="00735DC4" w:rsidRDefault="00E71987" w:rsidP="00E71987">
      <w:pPr>
        <w:ind w:left="426"/>
        <w:jc w:val="both"/>
        <w:rPr>
          <w:rFonts w:ascii="Garamond" w:hAnsi="Garamond" w:cs="Times New Roman"/>
          <w:bCs/>
        </w:rPr>
      </w:pPr>
      <w:r w:rsidRPr="00735DC4">
        <w:rPr>
          <w:rFonts w:ascii="Garamond" w:hAnsi="Garamond" w:cs="Times New Roman"/>
          <w:bCs/>
        </w:rPr>
        <w:t xml:space="preserve">Honlap: </w:t>
      </w:r>
      <w:hyperlink r:id="rId20" w:history="1">
        <w:r w:rsidRPr="00735DC4">
          <w:rPr>
            <w:rStyle w:val="Hiperhivatkozs"/>
            <w:rFonts w:ascii="Garamond" w:eastAsiaTheme="majorEastAsia" w:hAnsi="Garamond"/>
            <w:bCs/>
          </w:rPr>
          <w:t>http://www.kozbeszerzes.hu/</w:t>
        </w:r>
      </w:hyperlink>
    </w:p>
    <w:p w14:paraId="04FC5FAC" w14:textId="77777777" w:rsidR="000B74C1" w:rsidRPr="00735DC4" w:rsidRDefault="000B74C1" w:rsidP="000B74C1">
      <w:pPr>
        <w:tabs>
          <w:tab w:val="num" w:pos="1080"/>
          <w:tab w:val="num" w:pos="2340"/>
        </w:tabs>
        <w:suppressAutoHyphens/>
        <w:spacing w:before="60" w:after="60"/>
        <w:jc w:val="both"/>
        <w:rPr>
          <w:rFonts w:ascii="Garamond" w:hAnsi="Garamond" w:cs="Times New Roman"/>
          <w:highlight w:val="yellow"/>
        </w:rPr>
      </w:pPr>
    </w:p>
    <w:p w14:paraId="32569031" w14:textId="56DA9352" w:rsidR="000B74C1" w:rsidRPr="00735DC4" w:rsidRDefault="00413879" w:rsidP="000B74C1">
      <w:pPr>
        <w:jc w:val="both"/>
        <w:rPr>
          <w:rFonts w:ascii="Garamond" w:hAnsi="Garamond" w:cs="Times New Roman"/>
          <w:highlight w:val="yellow"/>
        </w:rPr>
      </w:pPr>
      <w:r w:rsidRPr="00735DC4">
        <w:rPr>
          <w:rFonts w:ascii="Garamond" w:hAnsi="Garamond" w:cs="Times New Roman"/>
          <w:bCs/>
        </w:rPr>
        <w:lastRenderedPageBreak/>
        <w:t>A jelen d</w:t>
      </w:r>
      <w:r w:rsidR="000B74C1" w:rsidRPr="00735DC4">
        <w:rPr>
          <w:rFonts w:ascii="Garamond" w:hAnsi="Garamond" w:cs="Times New Roman"/>
          <w:bCs/>
        </w:rPr>
        <w:t>okumentációban nem szabályozott kérdésekben a Kbt. vonatkozó rendelkezései az irányadók.</w:t>
      </w:r>
      <w:bookmarkStart w:id="142" w:name="_Toc415000997"/>
      <w:bookmarkStart w:id="143" w:name="_Toc415002243"/>
      <w:bookmarkStart w:id="144" w:name="_Toc415005807"/>
      <w:bookmarkEnd w:id="142"/>
      <w:bookmarkEnd w:id="143"/>
      <w:bookmarkEnd w:id="144"/>
    </w:p>
    <w:p w14:paraId="67F6FFE4" w14:textId="77777777" w:rsidR="000B74C1" w:rsidRPr="00735DC4" w:rsidRDefault="000B74C1" w:rsidP="000B74C1">
      <w:pPr>
        <w:tabs>
          <w:tab w:val="num" w:pos="1080"/>
          <w:tab w:val="num" w:pos="2340"/>
        </w:tabs>
        <w:suppressAutoHyphens/>
        <w:spacing w:before="60" w:after="60"/>
        <w:jc w:val="both"/>
        <w:rPr>
          <w:rFonts w:ascii="Garamond" w:hAnsi="Garamond" w:cs="Times New Roman"/>
          <w:highlight w:val="yellow"/>
        </w:rPr>
      </w:pPr>
    </w:p>
    <w:p w14:paraId="09C3CDCF" w14:textId="77777777" w:rsidR="000B74C1" w:rsidRPr="00735DC4" w:rsidRDefault="000B74C1" w:rsidP="000B74C1">
      <w:pPr>
        <w:tabs>
          <w:tab w:val="num" w:pos="1080"/>
          <w:tab w:val="num" w:pos="2340"/>
        </w:tabs>
        <w:suppressAutoHyphens/>
        <w:spacing w:before="60" w:after="60"/>
        <w:jc w:val="both"/>
        <w:rPr>
          <w:rFonts w:ascii="Garamond" w:hAnsi="Garamond" w:cs="Times New Roman"/>
          <w:highlight w:val="yellow"/>
        </w:rPr>
      </w:pPr>
    </w:p>
    <w:p w14:paraId="4D6D7EC8" w14:textId="77777777" w:rsidR="00166167" w:rsidRPr="00735DC4" w:rsidRDefault="00166167" w:rsidP="00E64945">
      <w:pPr>
        <w:pStyle w:val="Cmsor2"/>
        <w:rPr>
          <w:rFonts w:ascii="Garamond" w:hAnsi="Garamond"/>
          <w:szCs w:val="24"/>
          <w:highlight w:val="yellow"/>
        </w:rPr>
      </w:pPr>
      <w:r w:rsidRPr="00735DC4">
        <w:rPr>
          <w:rFonts w:ascii="Garamond" w:hAnsi="Garamond"/>
          <w:szCs w:val="24"/>
          <w:highlight w:val="yellow"/>
        </w:rPr>
        <w:br w:type="page"/>
      </w:r>
    </w:p>
    <w:p w14:paraId="75ECC1DD" w14:textId="77777777" w:rsidR="00166167" w:rsidRPr="00735DC4" w:rsidRDefault="00166167" w:rsidP="00E64945">
      <w:pPr>
        <w:suppressAutoHyphens/>
        <w:jc w:val="center"/>
        <w:rPr>
          <w:rFonts w:ascii="Garamond" w:hAnsi="Garamond" w:cs="Times New Roman"/>
          <w:b/>
          <w:smallCaps/>
          <w:highlight w:val="yellow"/>
        </w:rPr>
      </w:pPr>
    </w:p>
    <w:p w14:paraId="1835A19C" w14:textId="77777777" w:rsidR="005F03C1" w:rsidRPr="00735DC4" w:rsidRDefault="005F03C1" w:rsidP="005F03C1">
      <w:pPr>
        <w:widowControl w:val="0"/>
        <w:autoSpaceDE w:val="0"/>
        <w:autoSpaceDN w:val="0"/>
        <w:spacing w:line="360" w:lineRule="auto"/>
        <w:jc w:val="both"/>
        <w:rPr>
          <w:rFonts w:ascii="Garamond" w:hAnsi="Garamond" w:cs="Times New Roman"/>
          <w:bCs/>
        </w:rPr>
      </w:pPr>
    </w:p>
    <w:p w14:paraId="5C858F0C" w14:textId="6B574CB6" w:rsidR="005F03C1" w:rsidRPr="00735DC4" w:rsidRDefault="00891975" w:rsidP="00891975">
      <w:pPr>
        <w:pStyle w:val="Listaszerbekezds"/>
        <w:widowControl w:val="0"/>
        <w:numPr>
          <w:ilvl w:val="3"/>
          <w:numId w:val="86"/>
        </w:numPr>
        <w:autoSpaceDE w:val="0"/>
        <w:autoSpaceDN w:val="0"/>
        <w:jc w:val="right"/>
        <w:rPr>
          <w:rFonts w:ascii="Garamond" w:hAnsi="Garamond" w:cs="Times New Roman"/>
          <w:bCs/>
          <w:i/>
        </w:rPr>
      </w:pPr>
      <w:r w:rsidRPr="00735DC4">
        <w:rPr>
          <w:rFonts w:ascii="Garamond" w:hAnsi="Garamond" w:cs="Times New Roman"/>
          <w:bCs/>
          <w:i/>
        </w:rPr>
        <w:t>számú melléklet</w:t>
      </w:r>
    </w:p>
    <w:p w14:paraId="0ACDB41A" w14:textId="77777777" w:rsidR="005F03C1" w:rsidRPr="00735DC4" w:rsidRDefault="005F03C1" w:rsidP="005F03C1">
      <w:pPr>
        <w:widowControl w:val="0"/>
        <w:autoSpaceDE w:val="0"/>
        <w:autoSpaceDN w:val="0"/>
        <w:jc w:val="center"/>
        <w:rPr>
          <w:rFonts w:ascii="Garamond" w:hAnsi="Garamond" w:cs="Times New Roman"/>
          <w:b/>
          <w:caps/>
        </w:rPr>
      </w:pPr>
    </w:p>
    <w:p w14:paraId="1082FCC6" w14:textId="77777777" w:rsidR="005F03C1" w:rsidRPr="00735DC4" w:rsidRDefault="005F03C1" w:rsidP="005F03C1">
      <w:pPr>
        <w:widowControl w:val="0"/>
        <w:autoSpaceDE w:val="0"/>
        <w:autoSpaceDN w:val="0"/>
        <w:jc w:val="center"/>
        <w:rPr>
          <w:rFonts w:ascii="Garamond" w:hAnsi="Garamond" w:cs="Times New Roman"/>
          <w:b/>
          <w:caps/>
        </w:rPr>
      </w:pPr>
      <w:r w:rsidRPr="00735DC4">
        <w:rPr>
          <w:rFonts w:ascii="Garamond" w:hAnsi="Garamond" w:cs="Times New Roman"/>
          <w:b/>
          <w:caps/>
        </w:rPr>
        <w:t>Tartalomjegyzék</w:t>
      </w:r>
    </w:p>
    <w:p w14:paraId="0C27FBAB" w14:textId="77777777" w:rsidR="005F03C1" w:rsidRPr="00735DC4" w:rsidRDefault="005F03C1" w:rsidP="005F03C1">
      <w:pPr>
        <w:widowControl w:val="0"/>
        <w:autoSpaceDE w:val="0"/>
        <w:autoSpaceDN w:val="0"/>
        <w:rPr>
          <w:rFonts w:ascii="Garamond" w:hAnsi="Garamond" w:cs="Times New Roman"/>
        </w:rPr>
      </w:pPr>
    </w:p>
    <w:p w14:paraId="74EE8A63" w14:textId="77777777" w:rsidR="005F03C1" w:rsidRPr="00735DC4" w:rsidRDefault="005F03C1" w:rsidP="005F03C1">
      <w:pPr>
        <w:widowControl w:val="0"/>
        <w:autoSpaceDE w:val="0"/>
        <w:autoSpaceDN w:val="0"/>
        <w:rPr>
          <w:rFonts w:ascii="Garamond" w:hAnsi="Garamond"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735DC4"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735DC4" w:rsidRDefault="005F03C1">
            <w:pPr>
              <w:jc w:val="center"/>
              <w:rPr>
                <w:rFonts w:ascii="Garamond" w:hAnsi="Garamond" w:cs="Times New Roman"/>
                <w:b/>
                <w:bCs/>
              </w:rPr>
            </w:pPr>
            <w:r w:rsidRPr="00735DC4">
              <w:rPr>
                <w:rFonts w:ascii="Garamond" w:hAnsi="Garamond"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735DC4" w:rsidRDefault="005F03C1">
            <w:pPr>
              <w:jc w:val="center"/>
              <w:rPr>
                <w:rFonts w:ascii="Garamond" w:hAnsi="Garamond" w:cs="Times New Roman"/>
                <w:b/>
                <w:bCs/>
              </w:rPr>
            </w:pPr>
            <w:r w:rsidRPr="00735DC4">
              <w:rPr>
                <w:rFonts w:ascii="Garamond" w:hAnsi="Garamond" w:cs="Times New Roman"/>
                <w:b/>
                <w:bCs/>
              </w:rPr>
              <w:t>Oldalszám</w:t>
            </w:r>
          </w:p>
        </w:tc>
      </w:tr>
      <w:tr w:rsidR="005F03C1" w:rsidRPr="00735DC4"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735DC4" w:rsidRDefault="005F03C1">
            <w:pPr>
              <w:rPr>
                <w:rFonts w:ascii="Garamond" w:hAnsi="Garamond" w:cs="Times New Roman"/>
                <w:bCs/>
              </w:rPr>
            </w:pPr>
            <w:r w:rsidRPr="00735DC4">
              <w:rPr>
                <w:rFonts w:ascii="Garamond" w:hAnsi="Garamond"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735DC4" w:rsidRDefault="005F03C1">
            <w:pPr>
              <w:jc w:val="center"/>
              <w:rPr>
                <w:rFonts w:ascii="Garamond" w:hAnsi="Garamond" w:cs="Times New Roman"/>
                <w:bCs/>
              </w:rPr>
            </w:pPr>
          </w:p>
        </w:tc>
      </w:tr>
      <w:tr w:rsidR="005F03C1" w:rsidRPr="00735DC4"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735DC4" w:rsidRDefault="005F03C1">
            <w:pPr>
              <w:rPr>
                <w:rFonts w:ascii="Garamond" w:hAnsi="Garamond" w:cs="Times New Roman"/>
                <w:bCs/>
              </w:rPr>
            </w:pPr>
            <w:r w:rsidRPr="00735DC4">
              <w:rPr>
                <w:rFonts w:ascii="Garamond" w:hAnsi="Garamond"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735DC4" w:rsidRDefault="005F03C1">
            <w:pPr>
              <w:jc w:val="center"/>
              <w:rPr>
                <w:rFonts w:ascii="Garamond" w:hAnsi="Garamond" w:cs="Times New Roman"/>
                <w:bCs/>
              </w:rPr>
            </w:pPr>
          </w:p>
        </w:tc>
      </w:tr>
      <w:tr w:rsidR="005F03C1" w:rsidRPr="00735DC4"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735DC4" w:rsidRDefault="005F03C1">
            <w:pPr>
              <w:jc w:val="both"/>
              <w:rPr>
                <w:rFonts w:ascii="Garamond" w:hAnsi="Garamond" w:cs="Times New Roman"/>
                <w:bCs/>
              </w:rPr>
            </w:pPr>
            <w:r w:rsidRPr="00735DC4">
              <w:rPr>
                <w:rFonts w:ascii="Garamond" w:hAnsi="Garamond"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735DC4" w:rsidRDefault="005F03C1">
            <w:pPr>
              <w:jc w:val="center"/>
              <w:rPr>
                <w:rFonts w:ascii="Garamond" w:hAnsi="Garamond" w:cs="Times New Roman"/>
                <w:bCs/>
              </w:rPr>
            </w:pPr>
          </w:p>
        </w:tc>
      </w:tr>
      <w:tr w:rsidR="005F03C1" w:rsidRPr="00735DC4"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735DC4" w:rsidRDefault="005F03C1">
            <w:pPr>
              <w:rPr>
                <w:rFonts w:ascii="Garamond" w:hAnsi="Garamond" w:cs="Times New Roman"/>
                <w:bCs/>
              </w:rPr>
            </w:pPr>
            <w:r w:rsidRPr="00735DC4">
              <w:rPr>
                <w:rFonts w:ascii="Garamond" w:hAnsi="Garamond"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735DC4" w:rsidRDefault="005F03C1">
            <w:pPr>
              <w:jc w:val="center"/>
              <w:rPr>
                <w:rFonts w:ascii="Garamond" w:hAnsi="Garamond" w:cs="Times New Roman"/>
                <w:bCs/>
              </w:rPr>
            </w:pPr>
          </w:p>
        </w:tc>
      </w:tr>
      <w:tr w:rsidR="005F03C1" w:rsidRPr="00735DC4"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735DC4" w:rsidRDefault="005F03C1">
            <w:pPr>
              <w:widowControl w:val="0"/>
              <w:autoSpaceDE w:val="0"/>
              <w:autoSpaceDN w:val="0"/>
              <w:jc w:val="both"/>
              <w:rPr>
                <w:rFonts w:ascii="Garamond" w:hAnsi="Garamond" w:cs="Times New Roman"/>
                <w:b/>
                <w:highlight w:val="yellow"/>
              </w:rPr>
            </w:pPr>
            <w:r w:rsidRPr="00735DC4">
              <w:rPr>
                <w:rFonts w:ascii="Garamond" w:hAnsi="Garamond"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735DC4" w:rsidRDefault="005F03C1">
            <w:pPr>
              <w:jc w:val="center"/>
              <w:rPr>
                <w:rFonts w:ascii="Garamond" w:hAnsi="Garamond" w:cs="Times New Roman"/>
                <w:bCs/>
                <w:highlight w:val="yellow"/>
              </w:rPr>
            </w:pPr>
          </w:p>
        </w:tc>
      </w:tr>
      <w:tr w:rsidR="005F03C1" w:rsidRPr="00735DC4"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310FC59B" w:rsidR="005F03C1" w:rsidRPr="00735DC4" w:rsidRDefault="005F03C1" w:rsidP="0087744C">
            <w:pPr>
              <w:jc w:val="both"/>
              <w:rPr>
                <w:rFonts w:ascii="Garamond" w:hAnsi="Garamond" w:cs="Times New Roman"/>
                <w:bCs/>
                <w:highlight w:val="yellow"/>
              </w:rPr>
            </w:pPr>
            <w:r w:rsidRPr="00735DC4">
              <w:rPr>
                <w:rFonts w:ascii="Garamond" w:hAnsi="Garamond" w:cs="Times New Roman"/>
                <w:bCs/>
              </w:rPr>
              <w:t>Ajánlattevő nyilatkozata</w:t>
            </w:r>
            <w:r w:rsidRPr="00735DC4">
              <w:rPr>
                <w:rFonts w:ascii="Garamond" w:hAnsi="Garamond" w:cs="Times New Roman"/>
              </w:rPr>
              <w:t xml:space="preserve">, </w:t>
            </w:r>
            <w:r w:rsidRPr="00735DC4">
              <w:rPr>
                <w:rFonts w:ascii="Garamond" w:hAnsi="Garamond" w:cs="Times New Roman"/>
                <w:bCs/>
              </w:rPr>
              <w:t xml:space="preserve">hogy </w:t>
            </w:r>
            <w:r w:rsidRPr="00735DC4">
              <w:rPr>
                <w:rFonts w:ascii="Garamond" w:hAnsi="Garamond" w:cs="Times New Roman"/>
              </w:rPr>
              <w:t>vele szemben nincsen</w:t>
            </w:r>
            <w:r w:rsidR="0087744C" w:rsidRPr="00735DC4">
              <w:rPr>
                <w:rFonts w:ascii="Garamond" w:hAnsi="Garamond" w:cs="Times New Roman"/>
              </w:rPr>
              <w:t>/van</w:t>
            </w:r>
            <w:r w:rsidRPr="00735DC4">
              <w:rPr>
                <w:rFonts w:ascii="Garamond" w:hAnsi="Garamond" w:cs="Times New Roman"/>
              </w:rPr>
              <w:t xml:space="preserve"> folyamatban változásbejegyzési eljárás (</w:t>
            </w:r>
            <w:r w:rsidR="003D1B05">
              <w:rPr>
                <w:rFonts w:ascii="Garamond" w:hAnsi="Garamond" w:cs="Times New Roman"/>
              </w:rPr>
              <w:t>14</w:t>
            </w:r>
            <w:r w:rsidRPr="00735DC4">
              <w:rPr>
                <w:rFonts w:ascii="Garamond" w:hAnsi="Garamond" w:cs="Times New Roman"/>
              </w:rPr>
              <w:t xml:space="preserve">. számú melléklet), folyamatban lévő változásbejegyzési eljárás esetében </w:t>
            </w:r>
            <w:r w:rsidR="0087744C" w:rsidRPr="00735DC4">
              <w:rPr>
                <w:rFonts w:ascii="Garamond" w:hAnsi="Garamond" w:cs="Times New Roman"/>
              </w:rPr>
              <w:t xml:space="preserve">ezen felül </w:t>
            </w:r>
            <w:r w:rsidRPr="00735DC4">
              <w:rPr>
                <w:rFonts w:ascii="Garamond" w:hAnsi="Garamond" w:cs="Times New Roman"/>
              </w:rPr>
              <w:t>a cégbírósághoz benyújtott változásbejegyzési kérelm és az annak érkezéséről a cégbíróság által megküldött igazolás</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735DC4" w:rsidRDefault="005F03C1">
            <w:pPr>
              <w:jc w:val="center"/>
              <w:rPr>
                <w:rFonts w:ascii="Garamond" w:hAnsi="Garamond" w:cs="Times New Roman"/>
                <w:bCs/>
                <w:highlight w:val="yellow"/>
              </w:rPr>
            </w:pPr>
          </w:p>
        </w:tc>
      </w:tr>
      <w:tr w:rsidR="005F03C1" w:rsidRPr="00735DC4"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735DC4" w:rsidRDefault="005F03C1">
            <w:pPr>
              <w:jc w:val="both"/>
              <w:rPr>
                <w:rFonts w:ascii="Garamond" w:hAnsi="Garamond" w:cs="Times New Roman"/>
                <w:bCs/>
                <w:highlight w:val="yellow"/>
              </w:rPr>
            </w:pPr>
            <w:r w:rsidRPr="00735DC4">
              <w:rPr>
                <w:rFonts w:ascii="Garamond" w:hAnsi="Garamond"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735DC4" w:rsidRDefault="005F03C1">
            <w:pPr>
              <w:jc w:val="center"/>
              <w:rPr>
                <w:rFonts w:ascii="Garamond" w:hAnsi="Garamond" w:cs="Times New Roman"/>
                <w:bCs/>
                <w:highlight w:val="yellow"/>
              </w:rPr>
            </w:pPr>
          </w:p>
        </w:tc>
      </w:tr>
      <w:tr w:rsidR="005F03C1" w:rsidRPr="00735DC4"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735DC4" w:rsidRDefault="005F03C1">
            <w:pPr>
              <w:jc w:val="both"/>
              <w:rPr>
                <w:rFonts w:ascii="Garamond" w:hAnsi="Garamond" w:cs="Times New Roman"/>
                <w:bCs/>
              </w:rPr>
            </w:pPr>
            <w:r w:rsidRPr="00735DC4">
              <w:rPr>
                <w:rFonts w:ascii="Garamond" w:hAnsi="Garamond"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735DC4" w:rsidRDefault="005F03C1">
            <w:pPr>
              <w:jc w:val="center"/>
              <w:rPr>
                <w:rFonts w:ascii="Garamond" w:hAnsi="Garamond" w:cs="Times New Roman"/>
                <w:bCs/>
                <w:highlight w:val="yellow"/>
              </w:rPr>
            </w:pPr>
          </w:p>
        </w:tc>
      </w:tr>
      <w:tr w:rsidR="005F03C1" w:rsidRPr="00735DC4"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021BF2C6" w:rsidR="005F03C1" w:rsidRPr="00735DC4" w:rsidRDefault="005F03C1" w:rsidP="0087744C">
            <w:pPr>
              <w:jc w:val="both"/>
              <w:rPr>
                <w:rFonts w:ascii="Garamond" w:hAnsi="Garamond" w:cs="Times New Roman"/>
                <w:bCs/>
              </w:rPr>
            </w:pPr>
            <w:r w:rsidRPr="00735DC4">
              <w:rPr>
                <w:rFonts w:ascii="Garamond" w:hAnsi="Garamond" w:cs="Times New Roman"/>
                <w:bCs/>
              </w:rPr>
              <w:t>Közös ajánlattevők jelen közbeszerzési eljárásra tekintettel aláírt hatályos „Közös ajánlattételi megállapodás</w:t>
            </w:r>
            <w:r w:rsidR="0087744C" w:rsidRPr="00735DC4">
              <w:rPr>
                <w:rFonts w:ascii="Garamond" w:hAnsi="Garamond" w:cs="Times New Roman"/>
                <w:bCs/>
              </w:rPr>
              <w:t>a</w:t>
            </w:r>
            <w:r w:rsidRPr="00735DC4">
              <w:rPr>
                <w:rFonts w:ascii="Garamond" w:hAnsi="Garamond" w:cs="Times New Roman"/>
                <w:bCs/>
              </w:rPr>
              <w:t xml:space="preserve">” (közös ajánlattétel esetén) az ajánlati </w:t>
            </w:r>
            <w:r w:rsidR="0087744C" w:rsidRPr="00735DC4">
              <w:rPr>
                <w:rFonts w:ascii="Garamond" w:hAnsi="Garamond" w:cs="Times New Roman"/>
                <w:bCs/>
              </w:rPr>
              <w:t>dokumentációban</w:t>
            </w:r>
            <w:r w:rsidRPr="00735DC4">
              <w:rPr>
                <w:rFonts w:ascii="Garamond" w:hAnsi="Garamond" w:cs="Times New Roman"/>
                <w:bCs/>
              </w:rPr>
              <w:t xml:space="preserve"> előírt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735DC4" w:rsidRDefault="005F03C1">
            <w:pPr>
              <w:jc w:val="center"/>
              <w:rPr>
                <w:rFonts w:ascii="Garamond" w:hAnsi="Garamond" w:cs="Times New Roman"/>
                <w:bCs/>
                <w:highlight w:val="yellow"/>
              </w:rPr>
            </w:pPr>
          </w:p>
        </w:tc>
      </w:tr>
      <w:tr w:rsidR="005F03C1" w:rsidRPr="00735DC4"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735DC4" w:rsidRDefault="005F03C1">
            <w:pPr>
              <w:rPr>
                <w:rFonts w:ascii="Garamond" w:hAnsi="Garamond" w:cs="Times New Roman"/>
                <w:b/>
                <w:bCs/>
                <w:highlight w:val="yellow"/>
              </w:rPr>
            </w:pPr>
            <w:r w:rsidRPr="00735DC4">
              <w:rPr>
                <w:rFonts w:ascii="Garamond" w:hAnsi="Garamond"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735DC4" w:rsidRDefault="005F03C1">
            <w:pPr>
              <w:jc w:val="center"/>
              <w:rPr>
                <w:rFonts w:ascii="Garamond" w:hAnsi="Garamond" w:cs="Times New Roman"/>
                <w:bCs/>
                <w:highlight w:val="yellow"/>
              </w:rPr>
            </w:pPr>
          </w:p>
        </w:tc>
      </w:tr>
      <w:tr w:rsidR="005F03C1" w:rsidRPr="00735DC4"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76BEF70F" w:rsidR="005F03C1" w:rsidRPr="00735DC4" w:rsidRDefault="005F03C1" w:rsidP="0087744C">
            <w:pPr>
              <w:jc w:val="both"/>
              <w:rPr>
                <w:rFonts w:ascii="Garamond" w:hAnsi="Garamond" w:cs="Times New Roman"/>
                <w:bCs/>
              </w:rPr>
            </w:pPr>
            <w:r w:rsidRPr="00735DC4">
              <w:rPr>
                <w:rFonts w:ascii="Garamond" w:hAnsi="Garamond" w:cs="Times New Roman"/>
                <w:bCs/>
              </w:rPr>
              <w:t>A Kbt. 66. § (6) bekezdése szerinti nyilatkozat (1</w:t>
            </w:r>
            <w:r w:rsidR="003D1B05">
              <w:rPr>
                <w:rFonts w:ascii="Garamond" w:hAnsi="Garamond" w:cs="Times New Roman"/>
                <w:bCs/>
              </w:rPr>
              <w:t>0</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735DC4" w:rsidRDefault="005F03C1">
            <w:pPr>
              <w:jc w:val="center"/>
              <w:rPr>
                <w:rFonts w:ascii="Garamond" w:hAnsi="Garamond" w:cs="Times New Roman"/>
                <w:bCs/>
                <w:highlight w:val="yellow"/>
              </w:rPr>
            </w:pPr>
          </w:p>
        </w:tc>
      </w:tr>
      <w:tr w:rsidR="005F03C1" w:rsidRPr="00735DC4"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351DE15D" w:rsidR="005F03C1" w:rsidRPr="00735DC4" w:rsidRDefault="005F03C1">
            <w:pPr>
              <w:jc w:val="both"/>
              <w:rPr>
                <w:rFonts w:ascii="Garamond" w:hAnsi="Garamond" w:cs="Times New Roman"/>
                <w:bCs/>
              </w:rPr>
            </w:pPr>
            <w:r w:rsidRPr="00735DC4">
              <w:rPr>
                <w:rFonts w:ascii="Garamond" w:hAnsi="Garamond" w:cs="Times New Roman"/>
                <w:bCs/>
              </w:rPr>
              <w:t>A Kbt. 67. § (4) bekezdése szerinti nyilatkozat (1</w:t>
            </w:r>
            <w:r w:rsidR="003D1B05">
              <w:rPr>
                <w:rFonts w:ascii="Garamond" w:hAnsi="Garamond" w:cs="Times New Roman"/>
                <w:bCs/>
              </w:rPr>
              <w:t>1</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735DC4" w:rsidRDefault="005F03C1">
            <w:pPr>
              <w:jc w:val="center"/>
              <w:rPr>
                <w:rFonts w:ascii="Garamond" w:hAnsi="Garamond" w:cs="Times New Roman"/>
                <w:bCs/>
              </w:rPr>
            </w:pPr>
          </w:p>
        </w:tc>
      </w:tr>
      <w:tr w:rsidR="005F03C1" w:rsidRPr="00735DC4"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0E45F0F3" w:rsidR="005F03C1" w:rsidRPr="00735DC4" w:rsidRDefault="005F03C1">
            <w:pPr>
              <w:jc w:val="both"/>
              <w:rPr>
                <w:rFonts w:ascii="Garamond" w:hAnsi="Garamond" w:cs="Times New Roman"/>
                <w:bCs/>
              </w:rPr>
            </w:pPr>
            <w:r w:rsidRPr="00735DC4">
              <w:rPr>
                <w:rFonts w:ascii="Garamond" w:hAnsi="Garamond" w:cs="Times New Roman"/>
                <w:bCs/>
              </w:rPr>
              <w:t>A Kbt. 66. § (4) bekezdése szerinti nyilatkozat (1</w:t>
            </w:r>
            <w:r w:rsidR="003D1B05">
              <w:rPr>
                <w:rFonts w:ascii="Garamond" w:hAnsi="Garamond" w:cs="Times New Roman"/>
                <w:bCs/>
              </w:rPr>
              <w:t>2</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735DC4" w:rsidRDefault="005F03C1">
            <w:pPr>
              <w:jc w:val="center"/>
              <w:rPr>
                <w:rFonts w:ascii="Garamond" w:hAnsi="Garamond" w:cs="Times New Roman"/>
                <w:bCs/>
                <w:highlight w:val="yellow"/>
              </w:rPr>
            </w:pPr>
          </w:p>
        </w:tc>
      </w:tr>
      <w:tr w:rsidR="005F03C1" w:rsidRPr="00735DC4"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2EA7C86E" w:rsidR="005F03C1" w:rsidRPr="00735DC4" w:rsidRDefault="005F03C1" w:rsidP="0087744C">
            <w:pPr>
              <w:jc w:val="both"/>
              <w:rPr>
                <w:rFonts w:ascii="Garamond" w:hAnsi="Garamond" w:cs="Times New Roman"/>
                <w:bCs/>
              </w:rPr>
            </w:pPr>
            <w:r w:rsidRPr="00735DC4">
              <w:rPr>
                <w:rFonts w:ascii="Garamond" w:hAnsi="Garamond" w:cs="Times New Roman"/>
                <w:bCs/>
              </w:rPr>
              <w:t>Ajánlattevő nyilatkozata a Kbt. 65.</w:t>
            </w:r>
            <w:r w:rsidR="00933815" w:rsidRPr="00735DC4">
              <w:rPr>
                <w:rFonts w:ascii="Garamond" w:hAnsi="Garamond" w:cs="Times New Roman"/>
                <w:bCs/>
              </w:rPr>
              <w:t xml:space="preserve"> § (7) bekezdése tekintetében (1</w:t>
            </w:r>
            <w:r w:rsidR="003D1B05">
              <w:rPr>
                <w:rFonts w:ascii="Garamond" w:hAnsi="Garamond" w:cs="Times New Roman"/>
                <w:bCs/>
              </w:rPr>
              <w:t>3</w:t>
            </w:r>
            <w:r w:rsidRPr="00735DC4">
              <w:rPr>
                <w:rFonts w:ascii="Garamond" w:hAnsi="Garamond"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735DC4" w:rsidRDefault="005F03C1">
            <w:pPr>
              <w:jc w:val="center"/>
              <w:rPr>
                <w:rFonts w:ascii="Garamond" w:hAnsi="Garamond" w:cs="Times New Roman"/>
                <w:bCs/>
                <w:highlight w:val="yellow"/>
              </w:rPr>
            </w:pPr>
          </w:p>
        </w:tc>
      </w:tr>
      <w:tr w:rsidR="005F03C1" w:rsidRPr="00735DC4"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220A8F2B" w:rsidR="005F03C1" w:rsidRPr="00735DC4" w:rsidRDefault="005F03C1" w:rsidP="009A42A9">
            <w:pPr>
              <w:jc w:val="both"/>
              <w:rPr>
                <w:rFonts w:ascii="Garamond" w:hAnsi="Garamond" w:cs="Times New Roman"/>
                <w:bCs/>
              </w:rPr>
            </w:pPr>
            <w:r w:rsidRPr="00735DC4">
              <w:rPr>
                <w:rFonts w:ascii="Garamond" w:hAnsi="Garamond" w:cs="Times New Roman"/>
                <w:bCs/>
              </w:rPr>
              <w:t>Nyilatkozat a mellékelt CD vagy</w:t>
            </w:r>
            <w:r w:rsidR="003D1B05">
              <w:rPr>
                <w:rFonts w:ascii="Garamond" w:hAnsi="Garamond" w:cs="Times New Roman"/>
                <w:bCs/>
              </w:rPr>
              <w:t xml:space="preserve"> DVD tartalmára vonatkozólag (15</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735DC4" w:rsidRDefault="005F03C1">
            <w:pPr>
              <w:jc w:val="center"/>
              <w:rPr>
                <w:rFonts w:ascii="Garamond" w:hAnsi="Garamond" w:cs="Times New Roman"/>
                <w:bCs/>
                <w:highlight w:val="yellow"/>
              </w:rPr>
            </w:pPr>
          </w:p>
        </w:tc>
      </w:tr>
      <w:tr w:rsidR="001F44A3" w:rsidRPr="00735DC4"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4202CF98" w:rsidR="001F44A3" w:rsidRPr="00735DC4" w:rsidRDefault="001F44A3" w:rsidP="009A42A9">
            <w:pPr>
              <w:jc w:val="both"/>
              <w:rPr>
                <w:rFonts w:ascii="Garamond" w:hAnsi="Garamond" w:cs="Times New Roman"/>
                <w:bCs/>
              </w:rPr>
            </w:pPr>
            <w:r w:rsidRPr="00735DC4">
              <w:rPr>
                <w:rFonts w:ascii="Garamond" w:hAnsi="Garamond" w:cs="Times New Roman"/>
                <w:bCs/>
              </w:rPr>
              <w:t xml:space="preserve">Nyilatkozat a Kbt. 134. § (5) </w:t>
            </w:r>
            <w:r w:rsidR="003D1B05">
              <w:rPr>
                <w:rFonts w:ascii="Garamond" w:hAnsi="Garamond" w:cs="Times New Roman"/>
                <w:bCs/>
              </w:rPr>
              <w:t>bekezdése alapján (16</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735DC4" w:rsidRDefault="001F44A3">
            <w:pPr>
              <w:jc w:val="center"/>
              <w:rPr>
                <w:rFonts w:ascii="Garamond" w:hAnsi="Garamond" w:cs="Times New Roman"/>
                <w:bCs/>
                <w:highlight w:val="yellow"/>
              </w:rPr>
            </w:pPr>
          </w:p>
        </w:tc>
      </w:tr>
      <w:tr w:rsidR="00144E72" w:rsidRPr="00735DC4"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7ED2AAAC" w:rsidR="00144E72" w:rsidRPr="00735DC4" w:rsidRDefault="00144E72" w:rsidP="009A42A9">
            <w:pPr>
              <w:jc w:val="both"/>
              <w:rPr>
                <w:rFonts w:ascii="Garamond" w:hAnsi="Garamond" w:cs="Times New Roman"/>
                <w:bCs/>
              </w:rPr>
            </w:pPr>
            <w:r w:rsidRPr="00735DC4">
              <w:rPr>
                <w:rFonts w:ascii="Garamond" w:hAnsi="Garamond" w:cs="Times New Roman"/>
                <w:bCs/>
              </w:rPr>
              <w:t>Nyilat</w:t>
            </w:r>
            <w:r w:rsidR="003D1B05">
              <w:rPr>
                <w:rFonts w:ascii="Garamond" w:hAnsi="Garamond" w:cs="Times New Roman"/>
                <w:bCs/>
              </w:rPr>
              <w:t>kozat felelősségbiztosításról (17</w:t>
            </w:r>
            <w:r w:rsidRPr="00735DC4">
              <w:rPr>
                <w:rFonts w:ascii="Garamond" w:hAnsi="Garamond" w:cs="Times New Roman"/>
                <w:bCs/>
              </w:rPr>
              <w:t xml:space="preserve">. </w:t>
            </w:r>
            <w:r w:rsidR="009A42A9" w:rsidRPr="00735DC4">
              <w:rPr>
                <w:rFonts w:ascii="Garamond" w:hAnsi="Garamond" w:cs="Times New Roman"/>
                <w:bCs/>
              </w:rPr>
              <w:t xml:space="preserve">számú </w:t>
            </w:r>
            <w:r w:rsidRPr="00735DC4">
              <w:rPr>
                <w:rFonts w:ascii="Garamond" w:hAnsi="Garamond" w:cs="Times New Roman"/>
                <w:bCs/>
              </w:rPr>
              <w:t>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735DC4" w:rsidRDefault="00144E72">
            <w:pPr>
              <w:jc w:val="center"/>
              <w:rPr>
                <w:rFonts w:ascii="Garamond" w:hAnsi="Garamond" w:cs="Times New Roman"/>
                <w:bCs/>
                <w:highlight w:val="yellow"/>
              </w:rPr>
            </w:pPr>
          </w:p>
        </w:tc>
      </w:tr>
      <w:tr w:rsidR="005F03C1" w:rsidRPr="00735DC4"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735DC4" w:rsidRDefault="005F03C1">
            <w:pPr>
              <w:jc w:val="both"/>
              <w:rPr>
                <w:rFonts w:ascii="Garamond" w:hAnsi="Garamond" w:cs="Times New Roman"/>
                <w:bCs/>
              </w:rPr>
            </w:pPr>
            <w:r w:rsidRPr="00735DC4">
              <w:rPr>
                <w:rFonts w:ascii="Garamond" w:hAnsi="Garamond"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735DC4" w:rsidRDefault="005F03C1">
            <w:pPr>
              <w:jc w:val="center"/>
              <w:rPr>
                <w:rFonts w:ascii="Garamond" w:hAnsi="Garamond" w:cs="Times New Roman"/>
                <w:bCs/>
                <w:highlight w:val="yellow"/>
              </w:rPr>
            </w:pPr>
          </w:p>
        </w:tc>
      </w:tr>
      <w:tr w:rsidR="005F03C1" w:rsidRPr="00735DC4"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14050B06" w:rsidR="005F03C1" w:rsidRPr="00735DC4" w:rsidRDefault="005F03C1" w:rsidP="003E7EFE">
            <w:pPr>
              <w:jc w:val="both"/>
              <w:rPr>
                <w:rFonts w:ascii="Garamond" w:hAnsi="Garamond" w:cs="Times New Roman"/>
                <w:bCs/>
              </w:rPr>
            </w:pPr>
            <w:r w:rsidRPr="00735DC4">
              <w:rPr>
                <w:rFonts w:ascii="Garamond" w:hAnsi="Garamond" w:cs="Times New Roman"/>
                <w:bCs/>
              </w:rPr>
              <w:t xml:space="preserve">Az </w:t>
            </w:r>
            <w:r w:rsidR="003E7EFE" w:rsidRPr="00735DC4">
              <w:rPr>
                <w:rFonts w:ascii="Garamond" w:hAnsi="Garamond" w:cs="Times New Roman"/>
                <w:bCs/>
              </w:rPr>
              <w:t xml:space="preserve">ajánlattételi </w:t>
            </w:r>
            <w:r w:rsidRPr="00735DC4">
              <w:rPr>
                <w:rFonts w:ascii="Garamond" w:hAnsi="Garamond" w:cs="Times New Roman"/>
                <w:bCs/>
              </w:rPr>
              <w:t>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735DC4" w:rsidRDefault="005F03C1">
            <w:pPr>
              <w:jc w:val="center"/>
              <w:rPr>
                <w:rFonts w:ascii="Garamond" w:hAnsi="Garamond" w:cs="Times New Roman"/>
                <w:bCs/>
                <w:highlight w:val="yellow"/>
              </w:rPr>
            </w:pPr>
          </w:p>
        </w:tc>
      </w:tr>
      <w:tr w:rsidR="005F03C1" w:rsidRPr="00735DC4"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735DC4" w:rsidRDefault="005F03C1">
            <w:pPr>
              <w:rPr>
                <w:rFonts w:ascii="Garamond" w:hAnsi="Garamond" w:cs="Times New Roman"/>
                <w:bCs/>
              </w:rPr>
            </w:pPr>
            <w:r w:rsidRPr="00735DC4">
              <w:rPr>
                <w:rFonts w:ascii="Garamond" w:hAnsi="Garamond"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735DC4" w:rsidRDefault="005F03C1">
            <w:pPr>
              <w:jc w:val="center"/>
              <w:rPr>
                <w:rFonts w:ascii="Garamond" w:hAnsi="Garamond" w:cs="Times New Roman"/>
                <w:bCs/>
              </w:rPr>
            </w:pPr>
          </w:p>
        </w:tc>
      </w:tr>
      <w:tr w:rsidR="005F03C1" w:rsidRPr="00735DC4"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6AB2930" w14:textId="77777777" w:rsidR="00A561A1" w:rsidRPr="00A946B7" w:rsidRDefault="005F03C1" w:rsidP="00A561A1">
            <w:pPr>
              <w:widowControl w:val="0"/>
              <w:ind w:left="567"/>
              <w:rPr>
                <w:rFonts w:ascii="Garamond" w:hAnsi="Garamond"/>
              </w:rPr>
            </w:pPr>
            <w:r w:rsidRPr="00735DC4">
              <w:rPr>
                <w:rFonts w:ascii="Garamond" w:hAnsi="Garamond" w:cs="Times New Roman"/>
                <w:b/>
              </w:rPr>
              <w:t xml:space="preserve">A kizáró okok és alkalmassági követelmények igazolásához kapcsolódó, </w:t>
            </w:r>
            <w:r w:rsidRPr="003D1B05">
              <w:rPr>
                <w:rFonts w:ascii="Garamond" w:hAnsi="Garamond" w:cs="Times New Roman"/>
                <w:b/>
                <w:highlight w:val="yellow"/>
                <w:u w:val="single"/>
              </w:rPr>
              <w:t>az ajánlatban csatolandó</w:t>
            </w:r>
            <w:r w:rsidRPr="003D1B05">
              <w:rPr>
                <w:rFonts w:ascii="Garamond" w:hAnsi="Garamond" w:cs="Times New Roman"/>
                <w:b/>
                <w:highlight w:val="yellow"/>
              </w:rPr>
              <w:t xml:space="preserve"> nyilatkozatminták – </w:t>
            </w:r>
            <w:r w:rsidR="00A561A1" w:rsidRPr="003D1B05">
              <w:rPr>
                <w:rFonts w:ascii="Garamond" w:hAnsi="Garamond"/>
                <w:highlight w:val="yellow"/>
              </w:rPr>
              <w:t xml:space="preserve">Ajánlattevő az ajánlat benyújtásakor kéri benyújtani a kizáró </w:t>
            </w:r>
            <w:r w:rsidR="00A561A1" w:rsidRPr="003D1B05">
              <w:rPr>
                <w:rFonts w:ascii="Garamond" w:hAnsi="Garamond"/>
                <w:highlight w:val="yellow"/>
              </w:rPr>
              <w:lastRenderedPageBreak/>
              <w:t>okok hiányára és - amennyiben ajánlatkérő előírta - az alkalmassági követelmények teljesítésére vonatkozó igazolásokat.</w:t>
            </w:r>
          </w:p>
          <w:p w14:paraId="42B92711" w14:textId="0E368180" w:rsidR="005F03C1" w:rsidRPr="00735DC4" w:rsidRDefault="005F03C1" w:rsidP="00A561A1">
            <w:pPr>
              <w:jc w:val="center"/>
              <w:rPr>
                <w:rFonts w:ascii="Garamond" w:hAnsi="Garamond" w:cs="Times New Roman"/>
                <w:bCs/>
              </w:rPr>
            </w:pPr>
          </w:p>
        </w:tc>
      </w:tr>
      <w:tr w:rsidR="005F03C1" w:rsidRPr="00735DC4"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1A02F82F" w:rsidR="005F03C1" w:rsidRPr="00735DC4" w:rsidRDefault="005F03C1">
            <w:pPr>
              <w:jc w:val="both"/>
              <w:rPr>
                <w:rFonts w:ascii="Garamond" w:hAnsi="Garamond" w:cs="Times New Roman"/>
                <w:bCs/>
              </w:rPr>
            </w:pPr>
            <w:r w:rsidRPr="00735DC4">
              <w:rPr>
                <w:rFonts w:ascii="Garamond" w:hAnsi="Garamond" w:cs="Times New Roman"/>
                <w:bCs/>
              </w:rPr>
              <w:lastRenderedPageBreak/>
              <w:t>Ajánlattevő(k) nyilatkozata(i) a kizáró okok tekintetében (</w:t>
            </w:r>
            <w:r w:rsidR="000F073A">
              <w:rPr>
                <w:rFonts w:ascii="Garamond" w:hAnsi="Garamond" w:cs="Times New Roman"/>
                <w:bCs/>
              </w:rPr>
              <w:t>5</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735DC4" w:rsidRDefault="005F03C1">
            <w:pPr>
              <w:jc w:val="center"/>
              <w:rPr>
                <w:rFonts w:ascii="Garamond" w:hAnsi="Garamond" w:cs="Times New Roman"/>
                <w:bCs/>
              </w:rPr>
            </w:pPr>
          </w:p>
        </w:tc>
      </w:tr>
      <w:tr w:rsidR="005F03C1" w:rsidRPr="00735DC4"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03F49C26" w:rsidR="005F03C1" w:rsidRPr="00735DC4" w:rsidRDefault="005F03C1" w:rsidP="0087744C">
            <w:pPr>
              <w:jc w:val="both"/>
              <w:rPr>
                <w:rFonts w:ascii="Garamond" w:hAnsi="Garamond" w:cs="Times New Roman"/>
                <w:bCs/>
              </w:rPr>
            </w:pPr>
            <w:r w:rsidRPr="00735DC4">
              <w:rPr>
                <w:rFonts w:ascii="Garamond" w:hAnsi="Garamond" w:cs="Times New Roman"/>
                <w:bCs/>
              </w:rPr>
              <w:t>Ajánlattevő(k) nyilatkozata(i) a Kbt. 62. § (1) bekezdésének kb) pontja tekintetében (</w:t>
            </w:r>
            <w:r w:rsidR="000F073A">
              <w:rPr>
                <w:rFonts w:ascii="Garamond" w:hAnsi="Garamond" w:cs="Times New Roman"/>
                <w:bCs/>
              </w:rPr>
              <w:t>6</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735DC4" w:rsidRDefault="005F03C1">
            <w:pPr>
              <w:jc w:val="center"/>
              <w:rPr>
                <w:rFonts w:ascii="Garamond" w:hAnsi="Garamond" w:cs="Times New Roman"/>
                <w:bCs/>
              </w:rPr>
            </w:pPr>
          </w:p>
        </w:tc>
      </w:tr>
      <w:tr w:rsidR="005F03C1" w:rsidRPr="00735DC4"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43ED3296" w:rsidR="005F03C1" w:rsidRPr="00735DC4" w:rsidRDefault="005F03C1" w:rsidP="0087744C">
            <w:pPr>
              <w:jc w:val="both"/>
              <w:rPr>
                <w:rFonts w:ascii="Garamond" w:hAnsi="Garamond" w:cs="Times New Roman"/>
                <w:bCs/>
              </w:rPr>
            </w:pPr>
            <w:r w:rsidRPr="00735DC4">
              <w:rPr>
                <w:rFonts w:ascii="Garamond" w:hAnsi="Garamond" w:cs="Times New Roman"/>
                <w:bCs/>
              </w:rPr>
              <w:t>Ajánlattevő(k) nyilatkozata(i) a Kbt. 62. § (1) bekezdése kc) pontja tekintetében (</w:t>
            </w:r>
            <w:r w:rsidR="000F073A">
              <w:rPr>
                <w:rFonts w:ascii="Garamond" w:hAnsi="Garamond" w:cs="Times New Roman"/>
                <w:bCs/>
              </w:rPr>
              <w:t>7</w:t>
            </w:r>
            <w:r w:rsidRPr="00735DC4">
              <w:rPr>
                <w:rFonts w:ascii="Garamond" w:hAnsi="Garamond"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735DC4" w:rsidRDefault="005F03C1">
            <w:pPr>
              <w:jc w:val="center"/>
              <w:rPr>
                <w:rFonts w:ascii="Garamond" w:hAnsi="Garamond" w:cs="Times New Roman"/>
                <w:bCs/>
              </w:rPr>
            </w:pPr>
          </w:p>
        </w:tc>
      </w:tr>
      <w:tr w:rsidR="005F03C1" w:rsidRPr="00735DC4"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735DC4" w:rsidRDefault="005F03C1">
            <w:pPr>
              <w:jc w:val="both"/>
              <w:rPr>
                <w:rFonts w:ascii="Garamond" w:hAnsi="Garamond" w:cs="Times New Roman"/>
                <w:bCs/>
              </w:rPr>
            </w:pPr>
            <w:r w:rsidRPr="00735DC4">
              <w:rPr>
                <w:rFonts w:ascii="Garamond" w:hAnsi="Garamond"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735DC4" w:rsidRDefault="005F03C1">
            <w:pPr>
              <w:jc w:val="center"/>
              <w:rPr>
                <w:rFonts w:ascii="Garamond" w:hAnsi="Garamond" w:cs="Times New Roman"/>
                <w:bCs/>
              </w:rPr>
            </w:pPr>
          </w:p>
        </w:tc>
      </w:tr>
      <w:tr w:rsidR="005F03C1" w:rsidRPr="00735DC4"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6C25BE62" w:rsidR="005F03C1" w:rsidRPr="00735DC4" w:rsidRDefault="005F03C1" w:rsidP="0095523E">
            <w:pPr>
              <w:jc w:val="both"/>
              <w:rPr>
                <w:rFonts w:ascii="Garamond" w:hAnsi="Garamond" w:cs="Times New Roman"/>
                <w:bCs/>
              </w:rPr>
            </w:pPr>
            <w:r w:rsidRPr="00735DC4">
              <w:rPr>
                <w:rFonts w:ascii="Garamond" w:hAnsi="Garamond" w:cs="Times New Roman"/>
              </w:rPr>
              <w:t>P/</w:t>
            </w:r>
            <w:r w:rsidR="00A561A1">
              <w:rPr>
                <w:rFonts w:ascii="Garamond" w:hAnsi="Garamond" w:cs="Times New Roman"/>
              </w:rPr>
              <w:t>1.</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735DC4" w:rsidRDefault="005F03C1">
            <w:pPr>
              <w:jc w:val="center"/>
              <w:rPr>
                <w:rFonts w:ascii="Garamond" w:hAnsi="Garamond" w:cs="Times New Roman"/>
                <w:bCs/>
              </w:rPr>
            </w:pPr>
          </w:p>
        </w:tc>
      </w:tr>
      <w:tr w:rsidR="005F03C1" w:rsidRPr="00735DC4"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735DC4" w:rsidRDefault="005F03C1">
            <w:pPr>
              <w:jc w:val="both"/>
              <w:rPr>
                <w:rFonts w:ascii="Garamond" w:hAnsi="Garamond" w:cs="Times New Roman"/>
                <w:bCs/>
              </w:rPr>
            </w:pPr>
            <w:r w:rsidRPr="00735DC4">
              <w:rPr>
                <w:rFonts w:ascii="Garamond" w:hAnsi="Garamond"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735DC4" w:rsidRDefault="005F03C1">
            <w:pPr>
              <w:jc w:val="center"/>
              <w:rPr>
                <w:rFonts w:ascii="Garamond" w:hAnsi="Garamond" w:cs="Times New Roman"/>
                <w:bCs/>
              </w:rPr>
            </w:pPr>
          </w:p>
        </w:tc>
      </w:tr>
      <w:tr w:rsidR="005F03C1" w:rsidRPr="00735DC4"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11950106" w:rsidR="005F03C1" w:rsidRPr="00735DC4" w:rsidRDefault="00A561A1" w:rsidP="00F76753">
            <w:pPr>
              <w:jc w:val="both"/>
              <w:rPr>
                <w:rFonts w:ascii="Garamond" w:hAnsi="Garamond" w:cs="Times New Roman"/>
                <w:bCs/>
              </w:rPr>
            </w:pPr>
            <w:r>
              <w:rPr>
                <w:rFonts w:ascii="Garamond" w:hAnsi="Garamond" w:cs="Times New Roman"/>
              </w:rPr>
              <w:t>M/1.</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735DC4" w:rsidRDefault="005F03C1">
            <w:pPr>
              <w:jc w:val="center"/>
              <w:rPr>
                <w:rFonts w:ascii="Garamond" w:hAnsi="Garamond" w:cs="Times New Roman"/>
                <w:bCs/>
              </w:rPr>
            </w:pPr>
          </w:p>
        </w:tc>
      </w:tr>
      <w:tr w:rsidR="0095523E" w:rsidRPr="00735DC4" w14:paraId="410AC5E6"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735DC4" w:rsidRDefault="0095523E" w:rsidP="0095523E">
            <w:pPr>
              <w:jc w:val="both"/>
              <w:rPr>
                <w:rFonts w:ascii="Garamond" w:hAnsi="Garamond" w:cs="Times New Roman"/>
              </w:rPr>
            </w:pPr>
            <w:r w:rsidRPr="00735DC4">
              <w:rPr>
                <w:rFonts w:ascii="Garamond" w:hAnsi="Garamond" w:cs="Times New Roman"/>
                <w:b/>
                <w:bCs/>
              </w:rPr>
              <w:t>A szakmai tevékenység végzéséhez kapcsolt alkalmasságra vonatkozó igazolások</w:t>
            </w:r>
            <w:r w:rsidR="008C37E1" w:rsidRPr="00735DC4">
              <w:rPr>
                <w:rFonts w:ascii="Garamond" w:hAnsi="Garamond"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735DC4" w:rsidRDefault="0095523E">
            <w:pPr>
              <w:jc w:val="center"/>
              <w:rPr>
                <w:rFonts w:ascii="Garamond" w:hAnsi="Garamond" w:cs="Times New Roman"/>
                <w:bCs/>
              </w:rPr>
            </w:pPr>
          </w:p>
        </w:tc>
      </w:tr>
      <w:tr w:rsidR="008C37E1" w:rsidRPr="00735DC4" w14:paraId="281AFC7C" w14:textId="77777777" w:rsidTr="00F76753">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E32871F" w14:textId="01CD3DAC" w:rsidR="008C37E1" w:rsidRPr="00735DC4" w:rsidRDefault="00A561A1" w:rsidP="0095523E">
            <w:pPr>
              <w:jc w:val="both"/>
              <w:rPr>
                <w:rFonts w:ascii="Garamond" w:hAnsi="Garamond" w:cs="Times New Roman"/>
                <w:bCs/>
              </w:rPr>
            </w:pPr>
            <w:r>
              <w:rPr>
                <w:rFonts w:ascii="Garamond" w:hAnsi="Garamond" w:cs="Times New Roman"/>
                <w:bCs/>
              </w:rPr>
              <w:t>SZ/1.</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3769ABB" w14:textId="77777777" w:rsidR="008C37E1" w:rsidRPr="00735DC4" w:rsidRDefault="008C37E1">
            <w:pPr>
              <w:jc w:val="center"/>
              <w:rPr>
                <w:rFonts w:ascii="Garamond" w:hAnsi="Garamond" w:cs="Times New Roman"/>
                <w:bCs/>
              </w:rPr>
            </w:pPr>
          </w:p>
        </w:tc>
      </w:tr>
    </w:tbl>
    <w:p w14:paraId="5574F234" w14:textId="0E2C9266" w:rsidR="005F03C1" w:rsidRPr="00735DC4" w:rsidRDefault="005F03C1" w:rsidP="00891975">
      <w:pPr>
        <w:pStyle w:val="Listaszerbekezds"/>
        <w:widowControl w:val="0"/>
        <w:numPr>
          <w:ilvl w:val="3"/>
          <w:numId w:val="86"/>
        </w:numPr>
        <w:autoSpaceDE w:val="0"/>
        <w:autoSpaceDN w:val="0"/>
        <w:jc w:val="right"/>
        <w:rPr>
          <w:rFonts w:ascii="Garamond" w:hAnsi="Garamond" w:cs="Times New Roman"/>
          <w:bCs/>
          <w:i/>
        </w:rPr>
      </w:pPr>
      <w:r w:rsidRPr="00735DC4">
        <w:rPr>
          <w:rFonts w:ascii="Garamond" w:hAnsi="Garamond" w:cs="Times New Roman"/>
        </w:rPr>
        <w:br w:type="page"/>
      </w:r>
      <w:r w:rsidR="00891975" w:rsidRPr="00735DC4">
        <w:rPr>
          <w:rFonts w:ascii="Garamond" w:hAnsi="Garamond" w:cs="Times New Roman"/>
          <w:bCs/>
          <w:i/>
        </w:rPr>
        <w:lastRenderedPageBreak/>
        <w:t>számú melléklet</w:t>
      </w:r>
    </w:p>
    <w:p w14:paraId="02174F9B" w14:textId="77777777" w:rsidR="005F03C1" w:rsidRPr="00735DC4" w:rsidRDefault="005F03C1" w:rsidP="005F03C1">
      <w:pPr>
        <w:widowControl w:val="0"/>
        <w:autoSpaceDE w:val="0"/>
        <w:autoSpaceDN w:val="0"/>
        <w:spacing w:line="360" w:lineRule="auto"/>
        <w:jc w:val="center"/>
        <w:rPr>
          <w:rFonts w:ascii="Garamond" w:hAnsi="Garamond" w:cs="Times New Roman"/>
          <w:b/>
          <w:caps/>
        </w:rPr>
      </w:pPr>
      <w:r w:rsidRPr="00735DC4">
        <w:rPr>
          <w:rFonts w:ascii="Garamond" w:hAnsi="Garamond" w:cs="Times New Roman"/>
          <w:b/>
          <w:caps/>
        </w:rPr>
        <w:t>felolvasólap</w:t>
      </w:r>
    </w:p>
    <w:p w14:paraId="5A1E2EA9" w14:textId="77777777" w:rsidR="002172C6" w:rsidRPr="00735DC4" w:rsidRDefault="005F03C1" w:rsidP="002172C6">
      <w:pPr>
        <w:jc w:val="center"/>
        <w:rPr>
          <w:rFonts w:ascii="Garamond" w:eastAsia="Calibri" w:hAnsi="Garamond"/>
          <w:b/>
          <w:caps/>
          <w:noProof/>
          <w:lang w:eastAsia="en-US"/>
        </w:rPr>
      </w:pPr>
      <w:r w:rsidRPr="00735DC4">
        <w:rPr>
          <w:rFonts w:ascii="Garamond" w:hAnsi="Garamond" w:cs="Times New Roman"/>
          <w:b/>
          <w:bCs/>
        </w:rPr>
        <w:t xml:space="preserve">a </w:t>
      </w:r>
      <w:r w:rsidR="002172C6"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52F0FBE2"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01FBFBED"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3AFC5903" w14:textId="77777777" w:rsidR="002172C6" w:rsidRPr="00735DC4" w:rsidRDefault="002172C6" w:rsidP="002172C6">
      <w:pPr>
        <w:jc w:val="center"/>
        <w:rPr>
          <w:rFonts w:ascii="Garamond" w:eastAsia="Calibri" w:hAnsi="Garamond"/>
          <w:b/>
          <w:caps/>
          <w:noProof/>
          <w:lang w:eastAsia="en-US"/>
        </w:rPr>
      </w:pPr>
    </w:p>
    <w:p w14:paraId="7DEF9E7B"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1767E34C" w14:textId="39C3A25D" w:rsidR="005F03C1" w:rsidRPr="00735DC4" w:rsidRDefault="005F03C1" w:rsidP="005F03C1">
      <w:pPr>
        <w:widowControl w:val="0"/>
        <w:autoSpaceDE w:val="0"/>
        <w:autoSpaceDN w:val="0"/>
        <w:jc w:val="center"/>
        <w:rPr>
          <w:rFonts w:ascii="Garamond" w:hAnsi="Garamond" w:cs="Times New Roman"/>
          <w:b/>
          <w:bCs/>
        </w:rPr>
      </w:pPr>
    </w:p>
    <w:p w14:paraId="07878A44" w14:textId="77777777" w:rsidR="005F03C1" w:rsidRPr="00735DC4" w:rsidRDefault="005F03C1" w:rsidP="005F03C1">
      <w:pPr>
        <w:widowControl w:val="0"/>
        <w:autoSpaceDE w:val="0"/>
        <w:autoSpaceDN w:val="0"/>
        <w:jc w:val="center"/>
        <w:rPr>
          <w:rFonts w:ascii="Garamond" w:hAnsi="Garamond" w:cs="Times New Roman"/>
          <w:b/>
          <w:bCs/>
        </w:rPr>
      </w:pPr>
    </w:p>
    <w:p w14:paraId="75D01A42" w14:textId="6C9FD615" w:rsidR="005F03C1" w:rsidRPr="00735DC4" w:rsidRDefault="005F03C1" w:rsidP="005F03C1">
      <w:pPr>
        <w:widowControl w:val="0"/>
        <w:autoSpaceDE w:val="0"/>
        <w:autoSpaceDN w:val="0"/>
        <w:jc w:val="center"/>
        <w:rPr>
          <w:rFonts w:ascii="Garamond" w:hAnsi="Garamond" w:cs="Times New Roman"/>
          <w:b/>
          <w:bCs/>
        </w:rPr>
      </w:pPr>
      <w:r w:rsidRPr="00735DC4">
        <w:rPr>
          <w:rFonts w:ascii="Garamond" w:hAnsi="Garamond" w:cs="Times New Roman"/>
          <w:b/>
          <w:bCs/>
        </w:rPr>
        <w:t>közbeszerzési eljárásban</w:t>
      </w:r>
    </w:p>
    <w:p w14:paraId="47B6DCB1" w14:textId="77777777" w:rsidR="00CD26E8" w:rsidRPr="00735DC4" w:rsidRDefault="00CD26E8" w:rsidP="005F03C1">
      <w:pPr>
        <w:widowControl w:val="0"/>
        <w:autoSpaceDE w:val="0"/>
        <w:autoSpaceDN w:val="0"/>
        <w:jc w:val="center"/>
        <w:rPr>
          <w:rFonts w:ascii="Garamond" w:hAnsi="Garamond"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735DC4" w14:paraId="666620EC" w14:textId="77777777" w:rsidTr="008965E0">
        <w:trPr>
          <w:trHeight w:val="410"/>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735DC4" w:rsidRDefault="005F03C1">
            <w:pPr>
              <w:spacing w:line="360" w:lineRule="auto"/>
              <w:jc w:val="both"/>
              <w:rPr>
                <w:rFonts w:ascii="Garamond" w:hAnsi="Garamond" w:cs="Times New Roman"/>
                <w:b/>
              </w:rPr>
            </w:pPr>
            <w:r w:rsidRPr="00735DC4">
              <w:rPr>
                <w:rFonts w:ascii="Garamond" w:hAnsi="Garamond" w:cs="Times New Roman"/>
                <w:b/>
              </w:rPr>
              <w:t>Ajánlattevő neve</w:t>
            </w:r>
            <w:r w:rsidRPr="00735DC4">
              <w:rPr>
                <w:rFonts w:ascii="Garamond" w:hAnsi="Garamond" w:cs="Times New Roman"/>
                <w:b/>
                <w:vertAlign w:val="superscript"/>
              </w:rPr>
              <w:footnoteReference w:id="1"/>
            </w:r>
            <w:r w:rsidRPr="00735DC4">
              <w:rPr>
                <w:rFonts w:ascii="Garamond" w:hAnsi="Garamond" w:cs="Times New Roman"/>
                <w:b/>
              </w:rPr>
              <w:t>:</w:t>
            </w:r>
            <w:r w:rsidRPr="00735DC4">
              <w:rPr>
                <w:rFonts w:ascii="Garamond" w:hAnsi="Garamond"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735DC4" w:rsidRDefault="005F03C1">
            <w:pPr>
              <w:spacing w:line="360" w:lineRule="auto"/>
              <w:jc w:val="both"/>
              <w:rPr>
                <w:rFonts w:ascii="Garamond" w:hAnsi="Garamond" w:cs="Times New Roman"/>
                <w:b/>
              </w:rPr>
            </w:pPr>
          </w:p>
        </w:tc>
      </w:tr>
      <w:tr w:rsidR="005F03C1" w:rsidRPr="00735DC4" w14:paraId="3A7D89A2" w14:textId="77777777" w:rsidTr="008965E0">
        <w:trPr>
          <w:trHeight w:val="41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735DC4" w:rsidRDefault="005F03C1">
            <w:pPr>
              <w:spacing w:line="360" w:lineRule="auto"/>
              <w:jc w:val="both"/>
              <w:rPr>
                <w:rFonts w:ascii="Garamond" w:hAnsi="Garamond" w:cs="Times New Roman"/>
                <w:b/>
              </w:rPr>
            </w:pPr>
            <w:r w:rsidRPr="00735DC4">
              <w:rPr>
                <w:rFonts w:ascii="Garamond" w:hAnsi="Garamond" w:cs="Times New Roman"/>
                <w:b/>
              </w:rPr>
              <w:t>Ajánlattevő székhelye</w:t>
            </w:r>
            <w:r w:rsidRPr="00735DC4">
              <w:rPr>
                <w:rFonts w:ascii="Garamond" w:hAnsi="Garamond" w:cs="Times New Roman"/>
                <w:b/>
                <w:vertAlign w:val="superscript"/>
              </w:rPr>
              <w:footnoteReference w:id="2"/>
            </w:r>
            <w:r w:rsidRPr="00735DC4">
              <w:rPr>
                <w:rFonts w:ascii="Garamond" w:hAnsi="Garamond"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735DC4" w:rsidRDefault="005F03C1">
            <w:pPr>
              <w:spacing w:line="360" w:lineRule="auto"/>
              <w:jc w:val="both"/>
              <w:rPr>
                <w:rFonts w:ascii="Garamond" w:hAnsi="Garamond" w:cs="Times New Roman"/>
                <w:b/>
              </w:rPr>
            </w:pPr>
          </w:p>
        </w:tc>
      </w:tr>
      <w:tr w:rsidR="005F03C1" w:rsidRPr="00735DC4" w14:paraId="1CDE9C76" w14:textId="77777777" w:rsidTr="008965E0">
        <w:trPr>
          <w:trHeight w:val="411"/>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735DC4" w:rsidRDefault="005F03C1">
            <w:pPr>
              <w:spacing w:line="360" w:lineRule="auto"/>
              <w:jc w:val="both"/>
              <w:rPr>
                <w:rFonts w:ascii="Garamond" w:hAnsi="Garamond" w:cs="Times New Roman"/>
              </w:rPr>
            </w:pPr>
          </w:p>
        </w:tc>
      </w:tr>
      <w:tr w:rsidR="005F03C1" w:rsidRPr="00735DC4" w14:paraId="01A7AF7E" w14:textId="77777777" w:rsidTr="008965E0">
        <w:trPr>
          <w:trHeight w:val="416"/>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735DC4" w:rsidRDefault="005F03C1">
            <w:pPr>
              <w:spacing w:line="360" w:lineRule="auto"/>
              <w:jc w:val="both"/>
              <w:rPr>
                <w:rFonts w:ascii="Garamond" w:hAnsi="Garamond" w:cs="Times New Roman"/>
              </w:rPr>
            </w:pPr>
          </w:p>
        </w:tc>
      </w:tr>
      <w:tr w:rsidR="005F03C1" w:rsidRPr="00735DC4" w14:paraId="0085132B" w14:textId="77777777" w:rsidTr="008965E0">
        <w:trPr>
          <w:trHeight w:val="394"/>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735DC4" w:rsidRDefault="005F03C1">
            <w:pPr>
              <w:spacing w:line="360" w:lineRule="auto"/>
              <w:jc w:val="both"/>
              <w:rPr>
                <w:rFonts w:ascii="Garamond" w:hAnsi="Garamond" w:cs="Times New Roman"/>
              </w:rPr>
            </w:pPr>
          </w:p>
        </w:tc>
      </w:tr>
      <w:tr w:rsidR="005F03C1" w:rsidRPr="00735DC4" w14:paraId="77C4152B" w14:textId="77777777" w:rsidTr="008965E0">
        <w:trPr>
          <w:trHeight w:val="24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735DC4" w:rsidRDefault="005F03C1">
            <w:pPr>
              <w:spacing w:line="360" w:lineRule="auto"/>
              <w:jc w:val="both"/>
              <w:rPr>
                <w:rFonts w:ascii="Garamond" w:hAnsi="Garamond" w:cs="Times New Roman"/>
              </w:rPr>
            </w:pPr>
          </w:p>
        </w:tc>
      </w:tr>
    </w:tbl>
    <w:p w14:paraId="4C737F1F" w14:textId="71BF6921" w:rsidR="005F03C1" w:rsidRPr="00735DC4" w:rsidRDefault="005F03C1" w:rsidP="008965E0">
      <w:pPr>
        <w:spacing w:before="240" w:after="120"/>
        <w:jc w:val="both"/>
        <w:rPr>
          <w:rFonts w:ascii="Garamond" w:hAnsi="Garamond" w:cs="Times New Roman"/>
        </w:rPr>
      </w:pPr>
      <w:r w:rsidRPr="00735DC4">
        <w:rPr>
          <w:rFonts w:ascii="Garamond" w:hAnsi="Garamond" w:cs="Times New Roman"/>
        </w:rPr>
        <w:t>A számszerűsíthető adatok, amelyek az értékelési szempontok alapján értékelésre kerülnek:</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
        <w:gridCol w:w="5299"/>
        <w:gridCol w:w="2911"/>
      </w:tblGrid>
      <w:tr w:rsidR="001A2EC8" w:rsidRPr="00735DC4" w14:paraId="379560BA" w14:textId="77777777" w:rsidTr="002172C6">
        <w:trPr>
          <w:trHeight w:hRule="exact" w:val="680"/>
        </w:trPr>
        <w:tc>
          <w:tcPr>
            <w:tcW w:w="476"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735DC4" w:rsidRDefault="005F03C1">
            <w:pPr>
              <w:jc w:val="center"/>
              <w:rPr>
                <w:rFonts w:ascii="Garamond" w:eastAsiaTheme="minorHAnsi" w:hAnsi="Garamond" w:cs="Times New Roman"/>
                <w:b/>
                <w:lang w:eastAsia="en-US"/>
              </w:rPr>
            </w:pPr>
            <w:r w:rsidRPr="00735DC4">
              <w:rPr>
                <w:rFonts w:ascii="Garamond" w:hAnsi="Garamond" w:cs="Times New Roman"/>
                <w:b/>
              </w:rPr>
              <w:t>1.</w:t>
            </w:r>
          </w:p>
        </w:tc>
        <w:tc>
          <w:tcPr>
            <w:tcW w:w="2920"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4B4E0665" w:rsidR="005F03C1" w:rsidRPr="00735DC4" w:rsidRDefault="00413879" w:rsidP="00413879">
            <w:pPr>
              <w:rPr>
                <w:rFonts w:ascii="Garamond" w:hAnsi="Garamond" w:cs="Times New Roman"/>
              </w:rPr>
            </w:pPr>
            <w:r w:rsidRPr="00735DC4">
              <w:rPr>
                <w:rFonts w:ascii="Garamond" w:hAnsi="Garamond" w:cs="Times New Roman"/>
                <w:b/>
              </w:rPr>
              <w:t xml:space="preserve">Egyösszegű </w:t>
            </w:r>
            <w:r w:rsidR="005F03C1" w:rsidRPr="00735DC4">
              <w:rPr>
                <w:rFonts w:ascii="Garamond" w:hAnsi="Garamond" w:cs="Times New Roman"/>
                <w:b/>
              </w:rPr>
              <w:t xml:space="preserve">Ajánlati </w:t>
            </w:r>
            <w:r w:rsidRPr="00735DC4">
              <w:rPr>
                <w:rFonts w:ascii="Garamond" w:hAnsi="Garamond" w:cs="Times New Roman"/>
                <w:b/>
              </w:rPr>
              <w:t>Á</w:t>
            </w:r>
            <w:r w:rsidR="005F03C1" w:rsidRPr="00735DC4">
              <w:rPr>
                <w:rFonts w:ascii="Garamond" w:hAnsi="Garamond" w:cs="Times New Roman"/>
                <w:b/>
              </w:rPr>
              <w:t xml:space="preserve">r (nettó </w:t>
            </w:r>
            <w:r w:rsidRPr="00735DC4">
              <w:rPr>
                <w:rFonts w:ascii="Garamond" w:hAnsi="Garamond" w:cs="Times New Roman"/>
                <w:b/>
              </w:rPr>
              <w:t>HUF</w:t>
            </w:r>
            <w:r w:rsidR="005F03C1" w:rsidRPr="00735DC4">
              <w:rPr>
                <w:rFonts w:ascii="Garamond" w:hAnsi="Garamond" w:cs="Times New Roman"/>
                <w:b/>
              </w:rPr>
              <w:t xml:space="preserve">) </w:t>
            </w:r>
          </w:p>
        </w:tc>
        <w:tc>
          <w:tcPr>
            <w:tcW w:w="1604" w:type="pct"/>
            <w:tcBorders>
              <w:top w:val="single" w:sz="4" w:space="0" w:color="auto"/>
              <w:left w:val="single" w:sz="4" w:space="0" w:color="auto"/>
              <w:bottom w:val="single" w:sz="4" w:space="0" w:color="auto"/>
              <w:right w:val="single" w:sz="4" w:space="0" w:color="auto"/>
            </w:tcBorders>
            <w:hideMark/>
          </w:tcPr>
          <w:p w14:paraId="5B7877B6" w14:textId="4FCBCA25" w:rsidR="005F03C1" w:rsidRPr="00735DC4" w:rsidRDefault="005F03C1" w:rsidP="00996D8C">
            <w:pPr>
              <w:spacing w:before="240" w:after="240"/>
              <w:jc w:val="center"/>
              <w:rPr>
                <w:rFonts w:ascii="Garamond" w:hAnsi="Garamond" w:cs="Times New Roman"/>
              </w:rPr>
            </w:pPr>
            <w:r w:rsidRPr="00735DC4">
              <w:rPr>
                <w:rFonts w:ascii="Garamond" w:hAnsi="Garamond" w:cs="Times New Roman"/>
              </w:rPr>
              <w:t>nettó __________ Ft</w:t>
            </w:r>
          </w:p>
        </w:tc>
      </w:tr>
    </w:tbl>
    <w:p w14:paraId="618BB188" w14:textId="0996D07C" w:rsidR="005F03C1" w:rsidRPr="00735DC4" w:rsidRDefault="005F03C1" w:rsidP="00996D8C">
      <w:pPr>
        <w:widowControl w:val="0"/>
        <w:tabs>
          <w:tab w:val="left" w:pos="851"/>
          <w:tab w:val="right" w:pos="8222"/>
        </w:tabs>
        <w:autoSpaceDE w:val="0"/>
        <w:autoSpaceDN w:val="0"/>
        <w:spacing w:before="120" w:line="360" w:lineRule="auto"/>
        <w:rPr>
          <w:rFonts w:ascii="Garamond" w:hAnsi="Garamond" w:cs="Times New Roman"/>
          <w:iCs/>
        </w:rPr>
      </w:pPr>
      <w:r w:rsidRPr="00735DC4">
        <w:rPr>
          <w:rFonts w:ascii="Garamond" w:hAnsi="Garamond" w:cs="Times New Roman"/>
          <w:iCs/>
        </w:rPr>
        <w:t>Kelt:</w:t>
      </w:r>
      <w:r w:rsidR="00413879" w:rsidRPr="00735DC4">
        <w:rPr>
          <w:rFonts w:ascii="Garamond" w:hAnsi="Garamond" w:cs="Times New Roman"/>
          <w:iCs/>
        </w:rPr>
        <w:t xml:space="preserve"> </w:t>
      </w:r>
      <w:r w:rsidR="00413879" w:rsidRPr="00735DC4">
        <w:rPr>
          <w:rFonts w:ascii="Garamond" w:hAnsi="Garamond" w:cs="Times New Roman"/>
          <w:i/>
          <w:iCs/>
        </w:rPr>
        <w:t>Hely, év/hónap/nap</w:t>
      </w:r>
    </w:p>
    <w:p w14:paraId="4726A910" w14:textId="77777777" w:rsidR="005F03C1" w:rsidRPr="00735DC4" w:rsidRDefault="005F03C1" w:rsidP="005F03C1">
      <w:pPr>
        <w:widowControl w:val="0"/>
        <w:tabs>
          <w:tab w:val="left" w:pos="851"/>
          <w:tab w:val="center" w:pos="7371"/>
        </w:tabs>
        <w:autoSpaceDE w:val="0"/>
        <w:autoSpaceDN w:val="0"/>
        <w:spacing w:before="120"/>
        <w:ind w:right="-1"/>
        <w:rPr>
          <w:rFonts w:ascii="Garamond" w:hAnsi="Garamond" w:cs="Times New Roman"/>
        </w:rPr>
      </w:pPr>
      <w:r w:rsidRPr="00735DC4">
        <w:rPr>
          <w:rFonts w:ascii="Garamond" w:hAnsi="Garamond" w:cs="Times New Roman"/>
        </w:rPr>
        <w:tab/>
      </w:r>
      <w:r w:rsidRPr="00735DC4">
        <w:rPr>
          <w:rFonts w:ascii="Garamond" w:hAnsi="Garamond" w:cs="Times New Roman"/>
        </w:rPr>
        <w:tab/>
        <w:t>………………………………</w:t>
      </w:r>
    </w:p>
    <w:p w14:paraId="1E89F49A" w14:textId="08839935" w:rsidR="00413879" w:rsidRPr="00735DC4" w:rsidRDefault="005F03C1" w:rsidP="00996D8C">
      <w:pPr>
        <w:widowControl w:val="0"/>
        <w:tabs>
          <w:tab w:val="left" w:pos="851"/>
          <w:tab w:val="center" w:pos="7371"/>
        </w:tabs>
        <w:autoSpaceDE w:val="0"/>
        <w:autoSpaceDN w:val="0"/>
        <w:ind w:right="-1"/>
        <w:rPr>
          <w:rFonts w:ascii="Garamond" w:hAnsi="Garamond" w:cs="Times New Roman"/>
        </w:rPr>
      </w:pPr>
      <w:r w:rsidRPr="00735DC4">
        <w:rPr>
          <w:rFonts w:ascii="Garamond" w:hAnsi="Garamond" w:cs="Times New Roman"/>
        </w:rPr>
        <w:tab/>
      </w:r>
      <w:r w:rsidRPr="00735DC4">
        <w:rPr>
          <w:rFonts w:ascii="Garamond" w:hAnsi="Garamond" w:cs="Times New Roman"/>
        </w:rPr>
        <w:tab/>
        <w:t>cégszerű aláírás</w:t>
      </w:r>
      <w:r w:rsidR="00413879" w:rsidRPr="00735DC4">
        <w:rPr>
          <w:rFonts w:ascii="Garamond" w:hAnsi="Garamond" w:cs="Times New Roman"/>
        </w:rPr>
        <w:br w:type="page"/>
      </w:r>
    </w:p>
    <w:p w14:paraId="3816E437" w14:textId="77777777" w:rsidR="005F03C1" w:rsidRPr="00735DC4" w:rsidRDefault="005F03C1" w:rsidP="005F03C1">
      <w:pPr>
        <w:widowControl w:val="0"/>
        <w:tabs>
          <w:tab w:val="left" w:pos="851"/>
          <w:tab w:val="center" w:pos="7371"/>
        </w:tabs>
        <w:autoSpaceDE w:val="0"/>
        <w:autoSpaceDN w:val="0"/>
        <w:ind w:right="-1"/>
        <w:rPr>
          <w:rFonts w:ascii="Garamond" w:hAnsi="Garamond" w:cs="Times New Roman"/>
        </w:rPr>
      </w:pPr>
    </w:p>
    <w:p w14:paraId="38DD55A5" w14:textId="6B8AB197" w:rsidR="005F03C1" w:rsidRPr="00735DC4" w:rsidRDefault="00891975" w:rsidP="00891975">
      <w:pPr>
        <w:pStyle w:val="Listaszerbekezds"/>
        <w:widowControl w:val="0"/>
        <w:numPr>
          <w:ilvl w:val="3"/>
          <w:numId w:val="86"/>
        </w:numPr>
        <w:autoSpaceDE w:val="0"/>
        <w:autoSpaceDN w:val="0"/>
        <w:jc w:val="right"/>
        <w:rPr>
          <w:rFonts w:ascii="Garamond" w:hAnsi="Garamond" w:cs="Times New Roman"/>
          <w:bCs/>
          <w:i/>
        </w:rPr>
      </w:pPr>
      <w:r w:rsidRPr="00735DC4">
        <w:rPr>
          <w:rFonts w:ascii="Garamond" w:hAnsi="Garamond" w:cs="Times New Roman"/>
          <w:bCs/>
          <w:i/>
        </w:rPr>
        <w:t>számú melléklet</w:t>
      </w:r>
    </w:p>
    <w:p w14:paraId="1E2B5EC1" w14:textId="77777777" w:rsidR="005F03C1" w:rsidRPr="00735DC4" w:rsidRDefault="005F03C1" w:rsidP="005F03C1">
      <w:pPr>
        <w:widowControl w:val="0"/>
        <w:autoSpaceDE w:val="0"/>
        <w:autoSpaceDN w:val="0"/>
        <w:spacing w:line="360" w:lineRule="auto"/>
        <w:jc w:val="center"/>
        <w:rPr>
          <w:rFonts w:ascii="Garamond" w:hAnsi="Garamond" w:cs="Times New Roman"/>
          <w:b/>
          <w:caps/>
        </w:rPr>
      </w:pPr>
      <w:r w:rsidRPr="00735DC4">
        <w:rPr>
          <w:rFonts w:ascii="Garamond" w:hAnsi="Garamond" w:cs="Times New Roman"/>
          <w:b/>
          <w:caps/>
        </w:rPr>
        <w:t>adatlap</w:t>
      </w:r>
    </w:p>
    <w:p w14:paraId="00DED45B" w14:textId="77777777" w:rsidR="005F03C1" w:rsidRPr="00735DC4" w:rsidRDefault="005F03C1" w:rsidP="005F03C1">
      <w:pPr>
        <w:widowControl w:val="0"/>
        <w:autoSpaceDE w:val="0"/>
        <w:autoSpaceDN w:val="0"/>
        <w:spacing w:line="360" w:lineRule="auto"/>
        <w:jc w:val="center"/>
        <w:rPr>
          <w:rFonts w:ascii="Garamond" w:hAnsi="Garamond" w:cs="Times New Roman"/>
          <w:b/>
        </w:rPr>
      </w:pPr>
    </w:p>
    <w:p w14:paraId="56B482DB"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60CF907"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1ABA69D9"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7C7B574F" w14:textId="77777777" w:rsidR="002172C6" w:rsidRPr="00735DC4" w:rsidRDefault="002172C6" w:rsidP="002172C6">
      <w:pPr>
        <w:jc w:val="center"/>
        <w:rPr>
          <w:rFonts w:ascii="Garamond" w:eastAsia="Calibri" w:hAnsi="Garamond"/>
          <w:b/>
          <w:caps/>
          <w:noProof/>
          <w:lang w:eastAsia="en-US"/>
        </w:rPr>
      </w:pPr>
    </w:p>
    <w:p w14:paraId="22D17BB8"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28F3CB98" w14:textId="77777777" w:rsidR="002172C6" w:rsidRDefault="002172C6" w:rsidP="005F03C1">
      <w:pPr>
        <w:widowControl w:val="0"/>
        <w:autoSpaceDE w:val="0"/>
        <w:autoSpaceDN w:val="0"/>
        <w:jc w:val="center"/>
        <w:rPr>
          <w:rFonts w:ascii="Garamond" w:hAnsi="Garamond" w:cs="Times New Roman"/>
          <w:b/>
          <w:bCs/>
        </w:rPr>
      </w:pPr>
    </w:p>
    <w:p w14:paraId="7F854A0C" w14:textId="0C40B1DB" w:rsidR="005F03C1" w:rsidRPr="00735DC4" w:rsidRDefault="005F03C1" w:rsidP="005F03C1">
      <w:pPr>
        <w:widowControl w:val="0"/>
        <w:autoSpaceDE w:val="0"/>
        <w:autoSpaceDN w:val="0"/>
        <w:jc w:val="center"/>
        <w:rPr>
          <w:rFonts w:ascii="Garamond" w:hAnsi="Garamond" w:cs="Times New Roman"/>
          <w:b/>
          <w:bCs/>
        </w:rPr>
      </w:pPr>
      <w:r w:rsidRPr="00735DC4">
        <w:rPr>
          <w:rFonts w:ascii="Garamond" w:hAnsi="Garamond" w:cs="Times New Roman"/>
          <w:b/>
          <w:bCs/>
        </w:rPr>
        <w:t xml:space="preserve"> közbeszerzési eljárásban</w:t>
      </w:r>
    </w:p>
    <w:p w14:paraId="676E815F" w14:textId="77777777" w:rsidR="00B81320" w:rsidRPr="00735DC4" w:rsidRDefault="00B81320" w:rsidP="005F03C1">
      <w:pPr>
        <w:widowControl w:val="0"/>
        <w:autoSpaceDE w:val="0"/>
        <w:autoSpaceDN w:val="0"/>
        <w:jc w:val="center"/>
        <w:rPr>
          <w:rFonts w:ascii="Garamond" w:hAnsi="Garamond"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735DC4"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Ajánlattevő neve</w:t>
            </w:r>
            <w:r w:rsidRPr="00735DC4">
              <w:rPr>
                <w:rFonts w:ascii="Garamond" w:hAnsi="Garamond" w:cs="Times New Roman"/>
                <w:b/>
              </w:rPr>
              <w:t>:</w:t>
            </w:r>
            <w:r w:rsidRPr="00735DC4">
              <w:rPr>
                <w:rFonts w:ascii="Garamond" w:hAnsi="Garamond"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735DC4" w:rsidRDefault="005F03C1">
            <w:pPr>
              <w:spacing w:line="360" w:lineRule="auto"/>
              <w:jc w:val="both"/>
              <w:rPr>
                <w:rFonts w:ascii="Garamond" w:hAnsi="Garamond" w:cs="Times New Roman"/>
              </w:rPr>
            </w:pPr>
          </w:p>
        </w:tc>
      </w:tr>
      <w:tr w:rsidR="005F03C1" w:rsidRPr="00735DC4"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735DC4" w:rsidRDefault="005F03C1">
            <w:pPr>
              <w:spacing w:line="360" w:lineRule="auto"/>
              <w:jc w:val="both"/>
              <w:rPr>
                <w:rFonts w:ascii="Garamond" w:hAnsi="Garamond" w:cs="Times New Roman"/>
              </w:rPr>
            </w:pPr>
          </w:p>
        </w:tc>
      </w:tr>
      <w:tr w:rsidR="005F03C1" w:rsidRPr="00735DC4"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735DC4" w:rsidRDefault="005F03C1">
            <w:pPr>
              <w:spacing w:line="360" w:lineRule="auto"/>
              <w:jc w:val="both"/>
              <w:rPr>
                <w:rFonts w:ascii="Garamond" w:hAnsi="Garamond" w:cs="Times New Roman"/>
              </w:rPr>
            </w:pPr>
          </w:p>
        </w:tc>
      </w:tr>
      <w:tr w:rsidR="005F03C1" w:rsidRPr="00735DC4"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735DC4" w:rsidRDefault="005F03C1">
            <w:pPr>
              <w:spacing w:line="360" w:lineRule="auto"/>
              <w:jc w:val="both"/>
              <w:rPr>
                <w:rFonts w:ascii="Garamond" w:hAnsi="Garamond" w:cs="Times New Roman"/>
              </w:rPr>
            </w:pPr>
            <w:r w:rsidRPr="00735DC4">
              <w:rPr>
                <w:rFonts w:ascii="Garamond" w:hAnsi="Garamond"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735DC4" w:rsidRDefault="005F03C1">
            <w:pPr>
              <w:spacing w:line="360" w:lineRule="auto"/>
              <w:jc w:val="both"/>
              <w:rPr>
                <w:rFonts w:ascii="Garamond" w:hAnsi="Garamond" w:cs="Times New Roman"/>
              </w:rPr>
            </w:pPr>
          </w:p>
        </w:tc>
      </w:tr>
      <w:tr w:rsidR="005F03C1" w:rsidRPr="00735DC4"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735DC4" w:rsidRDefault="005F03C1">
            <w:pPr>
              <w:spacing w:line="360" w:lineRule="auto"/>
              <w:ind w:left="540"/>
              <w:jc w:val="both"/>
              <w:rPr>
                <w:rFonts w:ascii="Garamond" w:hAnsi="Garamond" w:cs="Times New Roman"/>
              </w:rPr>
            </w:pPr>
            <w:r w:rsidRPr="00735DC4">
              <w:rPr>
                <w:rFonts w:ascii="Garamond" w:hAnsi="Garamond"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735DC4" w:rsidRDefault="005F03C1">
            <w:pPr>
              <w:spacing w:line="360" w:lineRule="auto"/>
              <w:jc w:val="both"/>
              <w:rPr>
                <w:rFonts w:ascii="Garamond" w:hAnsi="Garamond" w:cs="Times New Roman"/>
              </w:rPr>
            </w:pPr>
          </w:p>
        </w:tc>
      </w:tr>
      <w:tr w:rsidR="005F03C1" w:rsidRPr="00735DC4"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735DC4" w:rsidRDefault="005F03C1">
            <w:pPr>
              <w:spacing w:line="360" w:lineRule="auto"/>
              <w:ind w:left="540"/>
              <w:jc w:val="both"/>
              <w:rPr>
                <w:rFonts w:ascii="Garamond" w:hAnsi="Garamond" w:cs="Times New Roman"/>
              </w:rPr>
            </w:pPr>
            <w:r w:rsidRPr="00735DC4">
              <w:rPr>
                <w:rFonts w:ascii="Garamond" w:hAnsi="Garamond"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735DC4" w:rsidRDefault="005F03C1">
            <w:pPr>
              <w:spacing w:line="360" w:lineRule="auto"/>
              <w:jc w:val="both"/>
              <w:rPr>
                <w:rFonts w:ascii="Garamond" w:hAnsi="Garamond" w:cs="Times New Roman"/>
              </w:rPr>
            </w:pPr>
          </w:p>
        </w:tc>
      </w:tr>
      <w:tr w:rsidR="005F03C1" w:rsidRPr="00735DC4"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735DC4" w:rsidRDefault="005F03C1">
            <w:pPr>
              <w:spacing w:line="360" w:lineRule="auto"/>
              <w:ind w:left="540"/>
              <w:jc w:val="both"/>
              <w:rPr>
                <w:rFonts w:ascii="Garamond" w:hAnsi="Garamond" w:cs="Times New Roman"/>
              </w:rPr>
            </w:pPr>
            <w:r w:rsidRPr="00735DC4">
              <w:rPr>
                <w:rFonts w:ascii="Garamond" w:hAnsi="Garamond"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735DC4" w:rsidRDefault="005F03C1">
            <w:pPr>
              <w:spacing w:line="360" w:lineRule="auto"/>
              <w:jc w:val="both"/>
              <w:rPr>
                <w:rFonts w:ascii="Garamond" w:hAnsi="Garamond" w:cs="Times New Roman"/>
              </w:rPr>
            </w:pPr>
          </w:p>
        </w:tc>
      </w:tr>
      <w:tr w:rsidR="005F03C1" w:rsidRPr="00735DC4"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735DC4" w:rsidRDefault="005F03C1">
            <w:pPr>
              <w:spacing w:line="360" w:lineRule="auto"/>
              <w:ind w:left="540"/>
              <w:jc w:val="both"/>
              <w:rPr>
                <w:rFonts w:ascii="Garamond" w:hAnsi="Garamond" w:cs="Times New Roman"/>
              </w:rPr>
            </w:pPr>
            <w:r w:rsidRPr="00735DC4">
              <w:rPr>
                <w:rFonts w:ascii="Garamond" w:hAnsi="Garamond" w:cs="Times New Roman"/>
              </w:rPr>
              <w:t>Kapcsolattartó e-mail címe:</w:t>
            </w:r>
            <w:r w:rsidRPr="00735DC4">
              <w:rPr>
                <w:rFonts w:ascii="Garamond" w:hAnsi="Garamond"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735DC4" w:rsidRDefault="005F03C1">
            <w:pPr>
              <w:spacing w:line="360" w:lineRule="auto"/>
              <w:jc w:val="both"/>
              <w:rPr>
                <w:rFonts w:ascii="Garamond" w:hAnsi="Garamond" w:cs="Times New Roman"/>
              </w:rPr>
            </w:pPr>
          </w:p>
        </w:tc>
      </w:tr>
    </w:tbl>
    <w:p w14:paraId="7DE98C35" w14:textId="77777777" w:rsidR="005F03C1" w:rsidRPr="00735DC4" w:rsidRDefault="005F03C1" w:rsidP="005F03C1">
      <w:pPr>
        <w:widowControl w:val="0"/>
        <w:tabs>
          <w:tab w:val="left" w:pos="851"/>
          <w:tab w:val="right" w:pos="8222"/>
        </w:tabs>
        <w:autoSpaceDE w:val="0"/>
        <w:autoSpaceDN w:val="0"/>
        <w:spacing w:line="360" w:lineRule="auto"/>
        <w:rPr>
          <w:rFonts w:ascii="Garamond" w:hAnsi="Garamond" w:cs="Times New Roman"/>
          <w:iCs/>
        </w:rPr>
      </w:pPr>
    </w:p>
    <w:p w14:paraId="03B4B9D4" w14:textId="29E0B474" w:rsidR="005F03C1" w:rsidRPr="00735DC4" w:rsidRDefault="005F03C1" w:rsidP="005F03C1">
      <w:pPr>
        <w:widowControl w:val="0"/>
        <w:tabs>
          <w:tab w:val="left" w:pos="851"/>
          <w:tab w:val="right" w:pos="8222"/>
        </w:tabs>
        <w:autoSpaceDE w:val="0"/>
        <w:autoSpaceDN w:val="0"/>
        <w:spacing w:line="360" w:lineRule="auto"/>
        <w:rPr>
          <w:rFonts w:ascii="Garamond" w:hAnsi="Garamond" w:cs="Times New Roman"/>
          <w:iCs/>
        </w:rPr>
      </w:pPr>
      <w:r w:rsidRPr="00735DC4">
        <w:rPr>
          <w:rFonts w:ascii="Garamond" w:hAnsi="Garamond" w:cs="Times New Roman"/>
          <w:iCs/>
        </w:rPr>
        <w:t>Kelt:</w:t>
      </w:r>
      <w:r w:rsidR="00413879" w:rsidRPr="00735DC4">
        <w:rPr>
          <w:rFonts w:ascii="Garamond" w:hAnsi="Garamond" w:cs="Times New Roman"/>
          <w:iCs/>
        </w:rPr>
        <w:t xml:space="preserve"> </w:t>
      </w:r>
      <w:r w:rsidR="00413879" w:rsidRPr="00735DC4">
        <w:rPr>
          <w:rFonts w:ascii="Garamond" w:hAnsi="Garamond" w:cs="Times New Roman"/>
          <w:i/>
          <w:iCs/>
        </w:rPr>
        <w:t>Hely, év/hónap/nap</w:t>
      </w:r>
    </w:p>
    <w:p w14:paraId="4749B522" w14:textId="77777777" w:rsidR="005F03C1" w:rsidRPr="00735DC4" w:rsidRDefault="005F03C1" w:rsidP="005F03C1">
      <w:pPr>
        <w:widowControl w:val="0"/>
        <w:tabs>
          <w:tab w:val="left" w:pos="851"/>
          <w:tab w:val="right" w:pos="8222"/>
        </w:tabs>
        <w:autoSpaceDE w:val="0"/>
        <w:autoSpaceDN w:val="0"/>
        <w:spacing w:line="360" w:lineRule="auto"/>
        <w:rPr>
          <w:rFonts w:ascii="Garamond" w:hAnsi="Garamond" w:cs="Times New Roman"/>
          <w:iCs/>
        </w:rPr>
      </w:pPr>
    </w:p>
    <w:p w14:paraId="71B6BF40" w14:textId="77777777" w:rsidR="005F03C1" w:rsidRPr="00735DC4" w:rsidRDefault="005F03C1" w:rsidP="005F03C1">
      <w:pPr>
        <w:widowControl w:val="0"/>
        <w:tabs>
          <w:tab w:val="left" w:pos="851"/>
          <w:tab w:val="right" w:pos="8222"/>
        </w:tabs>
        <w:autoSpaceDE w:val="0"/>
        <w:autoSpaceDN w:val="0"/>
        <w:spacing w:line="360" w:lineRule="auto"/>
        <w:rPr>
          <w:rFonts w:ascii="Garamond" w:hAnsi="Garamond" w:cs="Times New Roman"/>
          <w:iCs/>
        </w:rPr>
      </w:pPr>
    </w:p>
    <w:p w14:paraId="0AD3FBA8" w14:textId="77777777" w:rsidR="005F03C1" w:rsidRPr="00735DC4" w:rsidRDefault="005F03C1" w:rsidP="005F03C1">
      <w:pPr>
        <w:widowControl w:val="0"/>
        <w:tabs>
          <w:tab w:val="left" w:pos="851"/>
          <w:tab w:val="center" w:pos="7371"/>
        </w:tabs>
        <w:autoSpaceDE w:val="0"/>
        <w:autoSpaceDN w:val="0"/>
        <w:spacing w:before="120"/>
        <w:ind w:right="-1"/>
        <w:rPr>
          <w:rFonts w:ascii="Garamond" w:hAnsi="Garamond" w:cs="Times New Roman"/>
        </w:rPr>
      </w:pPr>
      <w:r w:rsidRPr="00735DC4">
        <w:rPr>
          <w:rFonts w:ascii="Garamond" w:hAnsi="Garamond" w:cs="Times New Roman"/>
        </w:rPr>
        <w:tab/>
      </w:r>
      <w:r w:rsidRPr="00735DC4">
        <w:rPr>
          <w:rFonts w:ascii="Garamond" w:hAnsi="Garamond" w:cs="Times New Roman"/>
        </w:rPr>
        <w:tab/>
        <w:t>………………………………</w:t>
      </w:r>
    </w:p>
    <w:p w14:paraId="016A03D3" w14:textId="77777777" w:rsidR="005F03C1" w:rsidRPr="00735DC4" w:rsidRDefault="005F03C1" w:rsidP="005F03C1">
      <w:pPr>
        <w:widowControl w:val="0"/>
        <w:tabs>
          <w:tab w:val="left" w:pos="851"/>
          <w:tab w:val="center" w:pos="7371"/>
        </w:tabs>
        <w:autoSpaceDE w:val="0"/>
        <w:autoSpaceDN w:val="0"/>
        <w:ind w:right="-1"/>
        <w:rPr>
          <w:rFonts w:ascii="Garamond" w:hAnsi="Garamond" w:cs="Times New Roman"/>
        </w:rPr>
      </w:pPr>
      <w:r w:rsidRPr="00735DC4">
        <w:rPr>
          <w:rFonts w:ascii="Garamond" w:hAnsi="Garamond" w:cs="Times New Roman"/>
        </w:rPr>
        <w:tab/>
      </w:r>
      <w:r w:rsidRPr="00735DC4">
        <w:rPr>
          <w:rFonts w:ascii="Garamond" w:hAnsi="Garamond" w:cs="Times New Roman"/>
        </w:rPr>
        <w:tab/>
        <w:t>cégszerű aláírás</w:t>
      </w:r>
    </w:p>
    <w:p w14:paraId="5B215412" w14:textId="77777777" w:rsidR="005F03C1" w:rsidRPr="00735DC4" w:rsidRDefault="005F03C1" w:rsidP="005F03C1">
      <w:pPr>
        <w:widowControl w:val="0"/>
        <w:tabs>
          <w:tab w:val="left" w:pos="851"/>
          <w:tab w:val="center" w:pos="6804"/>
          <w:tab w:val="right" w:pos="8222"/>
        </w:tabs>
        <w:autoSpaceDE w:val="0"/>
        <w:autoSpaceDN w:val="0"/>
        <w:spacing w:before="120" w:line="360" w:lineRule="auto"/>
        <w:ind w:right="708"/>
        <w:rPr>
          <w:rFonts w:ascii="Garamond" w:hAnsi="Garamond" w:cs="Times New Roman"/>
        </w:rPr>
      </w:pPr>
    </w:p>
    <w:p w14:paraId="28A32D01" w14:textId="77777777" w:rsidR="005F03C1" w:rsidRPr="00735DC4" w:rsidRDefault="005F03C1" w:rsidP="005F03C1">
      <w:pPr>
        <w:widowControl w:val="0"/>
        <w:autoSpaceDE w:val="0"/>
        <w:autoSpaceDN w:val="0"/>
        <w:spacing w:line="360" w:lineRule="auto"/>
        <w:ind w:right="-567"/>
        <w:jc w:val="center"/>
        <w:rPr>
          <w:rFonts w:ascii="Garamond" w:hAnsi="Garamond" w:cs="Times New Roman"/>
          <w:b/>
          <w:caps/>
        </w:rPr>
      </w:pPr>
      <w:r w:rsidRPr="00735DC4">
        <w:rPr>
          <w:rFonts w:ascii="Garamond" w:hAnsi="Garamond" w:cs="Times New Roman"/>
          <w:b/>
          <w:caps/>
        </w:rPr>
        <w:br w:type="page"/>
      </w:r>
    </w:p>
    <w:p w14:paraId="170244F9" w14:textId="00A11149" w:rsidR="005F03C1" w:rsidRPr="00735DC4" w:rsidRDefault="005F03C1" w:rsidP="00A5270C">
      <w:pPr>
        <w:pStyle w:val="Listaszerbekezds"/>
        <w:widowControl w:val="0"/>
        <w:numPr>
          <w:ilvl w:val="3"/>
          <w:numId w:val="86"/>
        </w:numPr>
        <w:autoSpaceDE w:val="0"/>
        <w:autoSpaceDN w:val="0"/>
        <w:jc w:val="right"/>
        <w:rPr>
          <w:rFonts w:ascii="Garamond" w:hAnsi="Garamond" w:cs="Times New Roman"/>
          <w:bCs/>
          <w:i/>
        </w:rPr>
      </w:pPr>
      <w:r w:rsidRPr="00735DC4">
        <w:rPr>
          <w:rFonts w:ascii="Garamond" w:hAnsi="Garamond" w:cs="Times New Roman"/>
          <w:bCs/>
          <w:i/>
        </w:rPr>
        <w:lastRenderedPageBreak/>
        <w:t>számú melléklet</w:t>
      </w:r>
    </w:p>
    <w:p w14:paraId="4D1CD47B"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Ajánlati Nyilatkozat</w:t>
      </w:r>
      <w:r w:rsidRPr="00735DC4">
        <w:rPr>
          <w:rFonts w:ascii="Garamond" w:hAnsi="Garamond" w:cs="Times New Roman"/>
          <w:b/>
          <w:smallCaps/>
          <w:vertAlign w:val="superscript"/>
        </w:rPr>
        <w:footnoteReference w:id="3"/>
      </w:r>
    </w:p>
    <w:p w14:paraId="66104C39" w14:textId="77777777" w:rsidR="005F03C1" w:rsidRPr="00735DC4" w:rsidRDefault="005F03C1" w:rsidP="005F03C1">
      <w:pPr>
        <w:widowControl w:val="0"/>
        <w:autoSpaceDE w:val="0"/>
        <w:autoSpaceDN w:val="0"/>
        <w:jc w:val="center"/>
        <w:rPr>
          <w:rFonts w:ascii="Garamond" w:hAnsi="Garamond" w:cs="Times New Roman"/>
          <w:b/>
          <w:smallCaps/>
        </w:rPr>
      </w:pPr>
    </w:p>
    <w:p w14:paraId="1A4902DF" w14:textId="77777777" w:rsidR="005F03C1" w:rsidRPr="00735DC4" w:rsidRDefault="005F03C1" w:rsidP="005F03C1">
      <w:pPr>
        <w:widowControl w:val="0"/>
        <w:autoSpaceDE w:val="0"/>
        <w:autoSpaceDN w:val="0"/>
        <w:jc w:val="center"/>
        <w:rPr>
          <w:rFonts w:ascii="Garamond" w:hAnsi="Garamond" w:cs="Times New Roman"/>
          <w:b/>
          <w:spacing w:val="40"/>
        </w:rPr>
      </w:pPr>
      <w:r w:rsidRPr="00735DC4">
        <w:rPr>
          <w:rFonts w:ascii="Garamond" w:hAnsi="Garamond" w:cs="Times New Roman"/>
          <w:b/>
          <w:spacing w:val="40"/>
        </w:rPr>
        <w:t>a Kbt. 66. § (2) bekezdése alapján</w:t>
      </w:r>
      <w:r w:rsidRPr="00735DC4">
        <w:rPr>
          <w:rFonts w:ascii="Garamond" w:hAnsi="Garamond" w:cs="Times New Roman"/>
          <w:b/>
          <w:caps/>
          <w:vertAlign w:val="superscript"/>
        </w:rPr>
        <w:footnoteReference w:id="4"/>
      </w:r>
    </w:p>
    <w:p w14:paraId="7DFFE885" w14:textId="77777777" w:rsidR="005F03C1" w:rsidRPr="00735DC4" w:rsidRDefault="005F03C1" w:rsidP="005F03C1">
      <w:pPr>
        <w:widowControl w:val="0"/>
        <w:autoSpaceDE w:val="0"/>
        <w:autoSpaceDN w:val="0"/>
        <w:rPr>
          <w:rFonts w:ascii="Garamond" w:hAnsi="Garamond" w:cs="Times New Roman"/>
        </w:rPr>
      </w:pPr>
    </w:p>
    <w:p w14:paraId="5D882968" w14:textId="77777777" w:rsidR="005F03C1" w:rsidRPr="00735DC4" w:rsidRDefault="005F03C1" w:rsidP="005F03C1">
      <w:pPr>
        <w:widowControl w:val="0"/>
        <w:tabs>
          <w:tab w:val="center" w:pos="7088"/>
        </w:tabs>
        <w:autoSpaceDE w:val="0"/>
        <w:autoSpaceDN w:val="0"/>
        <w:jc w:val="center"/>
        <w:rPr>
          <w:rFonts w:ascii="Garamond" w:hAnsi="Garamond" w:cs="Times New Roman"/>
          <w:b/>
          <w:bCs/>
        </w:rPr>
      </w:pPr>
    </w:p>
    <w:p w14:paraId="2BD64011"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55648858"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0CCF6C57"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0C7C0D51" w14:textId="77777777" w:rsidR="002172C6" w:rsidRPr="00735DC4" w:rsidRDefault="002172C6" w:rsidP="002172C6">
      <w:pPr>
        <w:jc w:val="center"/>
        <w:rPr>
          <w:rFonts w:ascii="Garamond" w:eastAsia="Calibri" w:hAnsi="Garamond"/>
          <w:b/>
          <w:caps/>
          <w:noProof/>
          <w:lang w:eastAsia="en-US"/>
        </w:rPr>
      </w:pPr>
    </w:p>
    <w:p w14:paraId="0E178963"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4BA9549F" w14:textId="37765FEB" w:rsidR="005F03C1" w:rsidRPr="00735DC4" w:rsidRDefault="00625E1E" w:rsidP="00625E1E">
      <w:pPr>
        <w:widowControl w:val="0"/>
        <w:autoSpaceDE w:val="0"/>
        <w:autoSpaceDN w:val="0"/>
        <w:jc w:val="center"/>
        <w:rPr>
          <w:rFonts w:ascii="Garamond" w:hAnsi="Garamond" w:cs="Times New Roman"/>
          <w:b/>
        </w:rPr>
      </w:pPr>
      <w:r w:rsidRPr="00735DC4">
        <w:rPr>
          <w:rFonts w:ascii="Garamond" w:hAnsi="Garamond" w:cs="Times New Roman"/>
          <w:b/>
          <w:bCs/>
        </w:rPr>
        <w:t>közbeszerzési eljárásban</w:t>
      </w:r>
    </w:p>
    <w:p w14:paraId="7EE260B6" w14:textId="77777777" w:rsidR="005F03C1" w:rsidRPr="00735DC4" w:rsidRDefault="005F03C1" w:rsidP="005F03C1">
      <w:pPr>
        <w:widowControl w:val="0"/>
        <w:tabs>
          <w:tab w:val="center" w:pos="7088"/>
        </w:tabs>
        <w:autoSpaceDE w:val="0"/>
        <w:autoSpaceDN w:val="0"/>
        <w:jc w:val="both"/>
        <w:rPr>
          <w:rFonts w:ascii="Garamond" w:hAnsi="Garamond" w:cs="Times New Roman"/>
        </w:rPr>
      </w:pPr>
    </w:p>
    <w:p w14:paraId="4DA51AB5" w14:textId="77777777" w:rsidR="005F03C1" w:rsidRPr="00735DC4" w:rsidRDefault="005F03C1" w:rsidP="005F03C1">
      <w:pPr>
        <w:widowControl w:val="0"/>
        <w:autoSpaceDE w:val="0"/>
        <w:autoSpaceDN w:val="0"/>
        <w:jc w:val="center"/>
        <w:rPr>
          <w:rFonts w:ascii="Garamond" w:hAnsi="Garamond" w:cs="Times New Roman"/>
        </w:rPr>
      </w:pPr>
      <w:r w:rsidRPr="00735DC4">
        <w:rPr>
          <w:rFonts w:ascii="Garamond" w:hAnsi="Garamond" w:cs="Times New Roman"/>
        </w:rPr>
        <w:t>Alulírott __________________ társaság (ajánlattevő), melyet képvisel: __________________</w:t>
      </w:r>
    </w:p>
    <w:p w14:paraId="51FE5D81" w14:textId="77777777" w:rsidR="005F03C1" w:rsidRPr="00735DC4" w:rsidRDefault="005F03C1" w:rsidP="005F03C1">
      <w:pPr>
        <w:widowControl w:val="0"/>
        <w:autoSpaceDE w:val="0"/>
        <w:autoSpaceDN w:val="0"/>
        <w:jc w:val="center"/>
        <w:rPr>
          <w:rFonts w:ascii="Garamond" w:hAnsi="Garamond" w:cs="Times New Roman"/>
        </w:rPr>
      </w:pPr>
    </w:p>
    <w:p w14:paraId="4EB87BC6" w14:textId="77777777" w:rsidR="005F03C1" w:rsidRPr="00735DC4" w:rsidRDefault="005F03C1" w:rsidP="005F03C1">
      <w:pPr>
        <w:widowControl w:val="0"/>
        <w:autoSpaceDE w:val="0"/>
        <w:autoSpaceDN w:val="0"/>
        <w:jc w:val="center"/>
        <w:rPr>
          <w:rFonts w:ascii="Garamond" w:hAnsi="Garamond" w:cs="Times New Roman"/>
          <w:b/>
        </w:rPr>
      </w:pPr>
      <w:r w:rsidRPr="00735DC4">
        <w:rPr>
          <w:rFonts w:ascii="Garamond" w:hAnsi="Garamond" w:cs="Times New Roman"/>
          <w:b/>
          <w:spacing w:val="40"/>
        </w:rPr>
        <w:t>az alábbi nyilatkozatot tesszük</w:t>
      </w:r>
      <w:r w:rsidRPr="00735DC4">
        <w:rPr>
          <w:rFonts w:ascii="Garamond" w:hAnsi="Garamond" w:cs="Times New Roman"/>
          <w:b/>
        </w:rPr>
        <w:t>:</w:t>
      </w:r>
    </w:p>
    <w:p w14:paraId="16712F74" w14:textId="6380CFDC" w:rsidR="005F03C1" w:rsidRPr="00735DC4" w:rsidRDefault="005F03C1" w:rsidP="005F03C1">
      <w:pPr>
        <w:widowControl w:val="0"/>
        <w:tabs>
          <w:tab w:val="left" w:pos="360"/>
        </w:tabs>
        <w:autoSpaceDE w:val="0"/>
        <w:autoSpaceDN w:val="0"/>
        <w:spacing w:before="120"/>
        <w:rPr>
          <w:rFonts w:ascii="Garamond" w:hAnsi="Garamond" w:cs="Times New Roman"/>
          <w:b/>
        </w:rPr>
      </w:pPr>
    </w:p>
    <w:p w14:paraId="0F36246C" w14:textId="1D1471D9" w:rsidR="005F03C1" w:rsidRPr="00735DC4" w:rsidRDefault="005F03C1" w:rsidP="001153F1">
      <w:pPr>
        <w:widowControl w:val="0"/>
        <w:numPr>
          <w:ilvl w:val="0"/>
          <w:numId w:val="53"/>
        </w:numPr>
        <w:tabs>
          <w:tab w:val="left" w:pos="360"/>
          <w:tab w:val="left" w:pos="426"/>
        </w:tabs>
        <w:suppressAutoHyphens/>
        <w:autoSpaceDE w:val="0"/>
        <w:autoSpaceDN w:val="0"/>
        <w:ind w:left="357" w:hanging="357"/>
        <w:jc w:val="both"/>
        <w:rPr>
          <w:rFonts w:ascii="Garamond" w:hAnsi="Garamond" w:cs="Times New Roman"/>
        </w:rPr>
      </w:pPr>
      <w:r w:rsidRPr="00735DC4">
        <w:rPr>
          <w:rFonts w:ascii="Garamond" w:hAnsi="Garamond" w:cs="Times New Roman"/>
        </w:rPr>
        <w:t>Megvizsgáltuk és fenntartás vagy korlátozás nélkül elfogadjuk a fent hivatkozott közbeszerzési eljárás ajánlat</w:t>
      </w:r>
      <w:r w:rsidR="003E7EFE" w:rsidRPr="00735DC4">
        <w:rPr>
          <w:rFonts w:ascii="Garamond" w:hAnsi="Garamond" w:cs="Times New Roman"/>
        </w:rPr>
        <w:t>tételi</w:t>
      </w:r>
      <w:r w:rsidRPr="00735DC4">
        <w:rPr>
          <w:rFonts w:ascii="Garamond" w:hAnsi="Garamond" w:cs="Times New Roman"/>
        </w:rPr>
        <w:t xml:space="preserve"> felhívásának és dokumentációjának feltételeit. Kijelentjük, hogy amennyiben, mint nyertes ajánlattevő kiválasztásra kerülünk, </w:t>
      </w:r>
      <w:r w:rsidR="00625E1E" w:rsidRPr="00735DC4">
        <w:rPr>
          <w:rFonts w:ascii="Garamond" w:hAnsi="Garamond" w:cs="Times New Roman"/>
        </w:rPr>
        <w:t xml:space="preserve">a </w:t>
      </w:r>
      <w:r w:rsidR="00413879" w:rsidRPr="00735DC4">
        <w:rPr>
          <w:rFonts w:ascii="Garamond" w:hAnsi="Garamond" w:cs="Times New Roman"/>
        </w:rPr>
        <w:t>szerződést</w:t>
      </w:r>
      <w:r w:rsidR="00625E1E" w:rsidRPr="00735DC4">
        <w:rPr>
          <w:rFonts w:ascii="Garamond" w:hAnsi="Garamond" w:cs="Times New Roman"/>
        </w:rPr>
        <w:t xml:space="preserve"> megkötjük, </w:t>
      </w:r>
      <w:r w:rsidRPr="00735DC4">
        <w:rPr>
          <w:rFonts w:ascii="Garamond" w:hAnsi="Garamond" w:cs="Times New Roman"/>
        </w:rPr>
        <w:t xml:space="preserve">az </w:t>
      </w:r>
      <w:r w:rsidR="003E7EFE" w:rsidRPr="00735DC4">
        <w:rPr>
          <w:rFonts w:ascii="Garamond" w:hAnsi="Garamond" w:cs="Times New Roman"/>
        </w:rPr>
        <w:t xml:space="preserve">ajánlattételi </w:t>
      </w:r>
      <w:r w:rsidRPr="00735DC4">
        <w:rPr>
          <w:rFonts w:ascii="Garamond" w:hAnsi="Garamond" w:cs="Times New Roman"/>
        </w:rPr>
        <w:t xml:space="preserve">felhívásban és dokumentációban foglalt feladatokat az ajánlatunkban meghatározott díjért szerződésszerűen teljesítjük. </w:t>
      </w:r>
    </w:p>
    <w:p w14:paraId="2B200E50" w14:textId="77777777" w:rsidR="005F03C1" w:rsidRPr="00735DC4" w:rsidRDefault="005F03C1" w:rsidP="005F03C1">
      <w:pPr>
        <w:tabs>
          <w:tab w:val="left" w:pos="360"/>
          <w:tab w:val="left" w:pos="426"/>
        </w:tabs>
        <w:suppressAutoHyphens/>
        <w:autoSpaceDN w:val="0"/>
        <w:ind w:left="357"/>
        <w:jc w:val="both"/>
        <w:rPr>
          <w:rFonts w:ascii="Garamond" w:hAnsi="Garamond" w:cs="Times New Roman"/>
        </w:rPr>
      </w:pPr>
    </w:p>
    <w:p w14:paraId="07D1ED0E" w14:textId="3460539F" w:rsidR="005F03C1" w:rsidRPr="00735DC4" w:rsidRDefault="005F03C1" w:rsidP="001153F1">
      <w:pPr>
        <w:widowControl w:val="0"/>
        <w:numPr>
          <w:ilvl w:val="0"/>
          <w:numId w:val="53"/>
        </w:numPr>
        <w:tabs>
          <w:tab w:val="left" w:pos="360"/>
          <w:tab w:val="left" w:pos="426"/>
        </w:tabs>
        <w:suppressAutoHyphens/>
        <w:autoSpaceDE w:val="0"/>
        <w:autoSpaceDN w:val="0"/>
        <w:ind w:left="357" w:hanging="357"/>
        <w:jc w:val="both"/>
        <w:rPr>
          <w:rFonts w:ascii="Garamond" w:hAnsi="Garamond" w:cs="Times New Roman"/>
        </w:rPr>
      </w:pPr>
      <w:r w:rsidRPr="00735DC4">
        <w:rPr>
          <w:rFonts w:ascii="Garamond" w:hAnsi="Garamond" w:cs="Times New Roman"/>
        </w:rPr>
        <w:t xml:space="preserve">Elfogadjuk, hogy amennyiben olyan kitételt tettünk ajánlatunkban, ami ellentétben van az </w:t>
      </w:r>
      <w:r w:rsidR="003E7EFE" w:rsidRPr="00735DC4">
        <w:rPr>
          <w:rFonts w:ascii="Garamond" w:hAnsi="Garamond" w:cs="Times New Roman"/>
        </w:rPr>
        <w:t xml:space="preserve">ajánlattételi </w:t>
      </w:r>
      <w:r w:rsidRPr="00735DC4">
        <w:rPr>
          <w:rFonts w:ascii="Garamond" w:hAnsi="Garamond" w:cs="Times New Roman"/>
        </w:rPr>
        <w:t>felhívással vagy dokumentációval, vagy azok bármely feltételével, akkor az ajánlatunk érvénytelen.</w:t>
      </w:r>
    </w:p>
    <w:p w14:paraId="1B7FEB55" w14:textId="77777777" w:rsidR="005F03C1" w:rsidRPr="00735DC4" w:rsidRDefault="005F03C1" w:rsidP="005F03C1">
      <w:pPr>
        <w:tabs>
          <w:tab w:val="left" w:pos="360"/>
          <w:tab w:val="left" w:pos="426"/>
        </w:tabs>
        <w:suppressAutoHyphens/>
        <w:autoSpaceDN w:val="0"/>
        <w:ind w:left="357"/>
        <w:jc w:val="both"/>
        <w:rPr>
          <w:rFonts w:ascii="Garamond" w:hAnsi="Garamond" w:cs="Times New Roman"/>
        </w:rPr>
      </w:pPr>
    </w:p>
    <w:p w14:paraId="1573ED07" w14:textId="6E74C0AB" w:rsidR="005F03C1" w:rsidRPr="00735DC4" w:rsidRDefault="005F03C1" w:rsidP="001153F1">
      <w:pPr>
        <w:widowControl w:val="0"/>
        <w:numPr>
          <w:ilvl w:val="0"/>
          <w:numId w:val="53"/>
        </w:numPr>
        <w:tabs>
          <w:tab w:val="left" w:pos="360"/>
          <w:tab w:val="left" w:pos="426"/>
        </w:tabs>
        <w:suppressAutoHyphens/>
        <w:autoSpaceDE w:val="0"/>
        <w:autoSpaceDN w:val="0"/>
        <w:ind w:left="357" w:hanging="357"/>
        <w:jc w:val="both"/>
        <w:rPr>
          <w:rFonts w:ascii="Garamond" w:hAnsi="Garamond" w:cs="Times New Roman"/>
        </w:rPr>
      </w:pPr>
      <w:r w:rsidRPr="00735DC4">
        <w:rPr>
          <w:rFonts w:ascii="Garamond" w:hAnsi="Garamond" w:cs="Times New Roman"/>
        </w:rPr>
        <w:t xml:space="preserve">Az ajánlat benyújtásával kijelentjük, hogy amennyiben nyertes ajánlattevőnek nyilvánítanak bennünket, akkor a szerződést megkötjük, és a szerződést teljesítjük az </w:t>
      </w:r>
      <w:r w:rsidR="003E7EFE" w:rsidRPr="00735DC4">
        <w:rPr>
          <w:rFonts w:ascii="Garamond" w:hAnsi="Garamond" w:cs="Times New Roman"/>
        </w:rPr>
        <w:t xml:space="preserve">ajánlattételi </w:t>
      </w:r>
      <w:r w:rsidRPr="00735DC4">
        <w:rPr>
          <w:rFonts w:ascii="Garamond" w:hAnsi="Garamond" w:cs="Times New Roman"/>
        </w:rPr>
        <w:t>felhívásban és dokumentációban, valamint az ajánlatunkban lefektetettek szerint.</w:t>
      </w:r>
    </w:p>
    <w:p w14:paraId="1B58F485" w14:textId="77777777" w:rsidR="005F03C1" w:rsidRPr="00735DC4" w:rsidRDefault="005F03C1" w:rsidP="005F03C1">
      <w:pPr>
        <w:tabs>
          <w:tab w:val="left" w:pos="360"/>
          <w:tab w:val="left" w:pos="426"/>
        </w:tabs>
        <w:suppressAutoHyphens/>
        <w:autoSpaceDN w:val="0"/>
        <w:ind w:left="357"/>
        <w:jc w:val="both"/>
        <w:rPr>
          <w:rFonts w:ascii="Garamond" w:hAnsi="Garamond" w:cs="Times New Roman"/>
        </w:rPr>
      </w:pPr>
    </w:p>
    <w:p w14:paraId="3EA95707" w14:textId="77777777" w:rsidR="005F03C1" w:rsidRPr="00735DC4" w:rsidRDefault="005F03C1" w:rsidP="001153F1">
      <w:pPr>
        <w:widowControl w:val="0"/>
        <w:numPr>
          <w:ilvl w:val="0"/>
          <w:numId w:val="53"/>
        </w:numPr>
        <w:tabs>
          <w:tab w:val="left" w:pos="360"/>
          <w:tab w:val="left" w:pos="426"/>
        </w:tabs>
        <w:suppressAutoHyphens/>
        <w:autoSpaceDE w:val="0"/>
        <w:autoSpaceDN w:val="0"/>
        <w:ind w:left="357" w:hanging="357"/>
        <w:jc w:val="both"/>
        <w:rPr>
          <w:rFonts w:ascii="Garamond" w:hAnsi="Garamond" w:cs="Times New Roman"/>
        </w:rPr>
      </w:pPr>
      <w:r w:rsidRPr="00735DC4">
        <w:rPr>
          <w:rFonts w:ascii="Garamond" w:hAnsi="Garamond"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735DC4" w:rsidRDefault="005F03C1" w:rsidP="005F03C1">
      <w:pPr>
        <w:pStyle w:val="Listaszerbekezds"/>
        <w:rPr>
          <w:rFonts w:ascii="Garamond" w:hAnsi="Garamond" w:cs="Times New Roman"/>
        </w:rPr>
      </w:pPr>
    </w:p>
    <w:p w14:paraId="1DFB5B1E" w14:textId="77777777" w:rsidR="005F03C1" w:rsidRPr="00735DC4" w:rsidRDefault="005F03C1" w:rsidP="001153F1">
      <w:pPr>
        <w:widowControl w:val="0"/>
        <w:numPr>
          <w:ilvl w:val="0"/>
          <w:numId w:val="53"/>
        </w:numPr>
        <w:tabs>
          <w:tab w:val="left" w:pos="360"/>
          <w:tab w:val="left" w:pos="426"/>
        </w:tabs>
        <w:suppressAutoHyphens/>
        <w:autoSpaceDE w:val="0"/>
        <w:autoSpaceDN w:val="0"/>
        <w:ind w:left="357" w:hanging="357"/>
        <w:jc w:val="both"/>
        <w:rPr>
          <w:rFonts w:ascii="Garamond" w:hAnsi="Garamond" w:cs="Times New Roman"/>
        </w:rPr>
      </w:pPr>
      <w:r w:rsidRPr="00735DC4">
        <w:rPr>
          <w:rFonts w:ascii="Garamond" w:hAnsi="Garamond"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735DC4" w:rsidRDefault="005F03C1" w:rsidP="005F03C1">
      <w:pPr>
        <w:widowControl w:val="0"/>
        <w:tabs>
          <w:tab w:val="left" w:pos="360"/>
          <w:tab w:val="left" w:pos="426"/>
        </w:tabs>
        <w:suppressAutoHyphens/>
        <w:autoSpaceDE w:val="0"/>
        <w:autoSpaceDN w:val="0"/>
        <w:ind w:left="357"/>
        <w:jc w:val="both"/>
        <w:rPr>
          <w:rFonts w:ascii="Garamond" w:hAnsi="Garamond" w:cs="Times New Roman"/>
        </w:rPr>
      </w:pPr>
    </w:p>
    <w:p w14:paraId="37E5FE9B" w14:textId="5062C08E" w:rsidR="005F03C1" w:rsidRPr="00735DC4" w:rsidRDefault="005F03C1" w:rsidP="005F03C1">
      <w:pPr>
        <w:widowControl w:val="0"/>
        <w:autoSpaceDE w:val="0"/>
        <w:autoSpaceDN w:val="0"/>
        <w:rPr>
          <w:rFonts w:ascii="Garamond" w:hAnsi="Garamond" w:cs="Times New Roman"/>
        </w:rPr>
      </w:pPr>
      <w:r w:rsidRPr="00735DC4">
        <w:rPr>
          <w:rFonts w:ascii="Garamond" w:hAnsi="Garamond" w:cs="Times New Roman"/>
        </w:rPr>
        <w:t>Kelt:</w:t>
      </w:r>
      <w:r w:rsidR="00413879" w:rsidRPr="00735DC4">
        <w:rPr>
          <w:rFonts w:ascii="Garamond" w:hAnsi="Garamond" w:cs="Times New Roman"/>
          <w:i/>
          <w:iCs/>
        </w:rPr>
        <w:t xml:space="preserve"> Hely, év/hónap/nap</w:t>
      </w:r>
    </w:p>
    <w:p w14:paraId="0D655AC0" w14:textId="77777777" w:rsidR="005F03C1" w:rsidRPr="00735DC4" w:rsidRDefault="005F03C1" w:rsidP="005F03C1">
      <w:pPr>
        <w:widowControl w:val="0"/>
        <w:autoSpaceDE w:val="0"/>
        <w:autoSpaceDN w:val="0"/>
        <w:rPr>
          <w:rFonts w:ascii="Garamond" w:hAnsi="Garamond" w:cs="Times New Roman"/>
        </w:rPr>
      </w:pPr>
    </w:p>
    <w:p w14:paraId="04573472" w14:textId="77777777" w:rsidR="005F03C1" w:rsidRPr="00735DC4" w:rsidRDefault="005F03C1" w:rsidP="005F03C1">
      <w:pPr>
        <w:tabs>
          <w:tab w:val="center" w:pos="7371"/>
        </w:tabs>
        <w:jc w:val="both"/>
        <w:rPr>
          <w:rFonts w:ascii="Garamond" w:hAnsi="Garamond" w:cs="Times New Roman"/>
        </w:rPr>
      </w:pPr>
      <w:r w:rsidRPr="00735DC4">
        <w:rPr>
          <w:rFonts w:ascii="Garamond" w:hAnsi="Garamond" w:cs="Times New Roman"/>
        </w:rPr>
        <w:tab/>
        <w:t>……………………………….</w:t>
      </w:r>
    </w:p>
    <w:p w14:paraId="2083B1D6" w14:textId="77777777" w:rsidR="005F03C1" w:rsidRPr="00735DC4" w:rsidRDefault="005F03C1" w:rsidP="005F03C1">
      <w:pPr>
        <w:tabs>
          <w:tab w:val="center" w:pos="7371"/>
        </w:tabs>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774A2FF6" w14:textId="77777777" w:rsidR="005F03C1" w:rsidRPr="00735DC4" w:rsidRDefault="005F03C1" w:rsidP="005F03C1">
      <w:pPr>
        <w:rPr>
          <w:rFonts w:ascii="Garamond" w:hAnsi="Garamond" w:cs="Times New Roman"/>
          <w:bCs/>
        </w:rPr>
      </w:pPr>
      <w:r w:rsidRPr="00735DC4">
        <w:rPr>
          <w:rFonts w:ascii="Garamond" w:hAnsi="Garamond" w:cs="Times New Roman"/>
          <w:bCs/>
        </w:rPr>
        <w:br w:type="page"/>
      </w:r>
    </w:p>
    <w:p w14:paraId="551A9938" w14:textId="1DA76B01" w:rsidR="005F03C1" w:rsidRPr="00735DC4" w:rsidRDefault="005F03C1" w:rsidP="005F03C1">
      <w:pPr>
        <w:widowControl w:val="0"/>
        <w:autoSpaceDE w:val="0"/>
        <w:autoSpaceDN w:val="0"/>
        <w:spacing w:line="360" w:lineRule="auto"/>
        <w:jc w:val="right"/>
        <w:rPr>
          <w:rFonts w:ascii="Garamond" w:hAnsi="Garamond" w:cs="Times New Roman"/>
        </w:rPr>
      </w:pPr>
    </w:p>
    <w:p w14:paraId="52E0343D" w14:textId="63883590" w:rsidR="00891975" w:rsidRPr="00735DC4" w:rsidRDefault="00891975"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t>számú melléklet</w:t>
      </w:r>
    </w:p>
    <w:p w14:paraId="38BED6BE" w14:textId="0598E530"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r w:rsidRPr="00735DC4">
        <w:rPr>
          <w:rStyle w:val="Lbjegyzet-hivatkozs"/>
          <w:rFonts w:ascii="Garamond" w:hAnsi="Garamond"/>
          <w:b/>
          <w:smallCaps/>
        </w:rPr>
        <w:footnoteReference w:id="5"/>
      </w:r>
    </w:p>
    <w:p w14:paraId="0C4101E1" w14:textId="77777777" w:rsidR="005F03C1" w:rsidRPr="00735DC4" w:rsidRDefault="005F03C1" w:rsidP="005F03C1">
      <w:pPr>
        <w:widowControl w:val="0"/>
        <w:autoSpaceDE w:val="0"/>
        <w:autoSpaceDN w:val="0"/>
        <w:jc w:val="center"/>
        <w:rPr>
          <w:rFonts w:ascii="Garamond" w:hAnsi="Garamond" w:cs="Times New Roman"/>
          <w:b/>
          <w:smallCaps/>
          <w:highlight w:val="yellow"/>
        </w:rPr>
      </w:pPr>
    </w:p>
    <w:p w14:paraId="34F1D9D3" w14:textId="77777777" w:rsidR="005F03C1" w:rsidRPr="00735DC4" w:rsidRDefault="005F03C1" w:rsidP="005F03C1">
      <w:pPr>
        <w:widowControl w:val="0"/>
        <w:autoSpaceDE w:val="0"/>
        <w:autoSpaceDN w:val="0"/>
        <w:jc w:val="center"/>
        <w:rPr>
          <w:rFonts w:ascii="Garamond" w:hAnsi="Garamond" w:cs="Times New Roman"/>
          <w:b/>
          <w:spacing w:val="40"/>
          <w:highlight w:val="yellow"/>
        </w:rPr>
      </w:pPr>
      <w:r w:rsidRPr="00735DC4">
        <w:rPr>
          <w:rFonts w:ascii="Garamond" w:hAnsi="Garamond" w:cs="Times New Roman"/>
          <w:b/>
          <w:spacing w:val="40"/>
        </w:rPr>
        <w:t>a Kbt. 62. § (1) bekezdésének a), d), e), f) pontjai és a Kbt. 62. § (2) bekezdése tekintetében</w:t>
      </w:r>
    </w:p>
    <w:p w14:paraId="3D3E3943" w14:textId="77777777" w:rsidR="005F03C1" w:rsidRPr="00735DC4" w:rsidRDefault="005F03C1" w:rsidP="005F03C1">
      <w:pPr>
        <w:widowControl w:val="0"/>
        <w:autoSpaceDE w:val="0"/>
        <w:autoSpaceDN w:val="0"/>
        <w:rPr>
          <w:rFonts w:ascii="Garamond" w:hAnsi="Garamond" w:cs="Times New Roman"/>
        </w:rPr>
      </w:pPr>
    </w:p>
    <w:p w14:paraId="6BD7934F"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483B2D6B"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214A351E"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36E4922C" w14:textId="77777777" w:rsidR="002172C6" w:rsidRPr="00735DC4" w:rsidRDefault="002172C6" w:rsidP="002172C6">
      <w:pPr>
        <w:jc w:val="center"/>
        <w:rPr>
          <w:rFonts w:ascii="Garamond" w:eastAsia="Calibri" w:hAnsi="Garamond"/>
          <w:b/>
          <w:caps/>
          <w:noProof/>
          <w:lang w:eastAsia="en-US"/>
        </w:rPr>
      </w:pPr>
    </w:p>
    <w:p w14:paraId="79C86664"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180D0450" w14:textId="77777777" w:rsidR="002172C6" w:rsidRDefault="002172C6" w:rsidP="0066290B">
      <w:pPr>
        <w:widowControl w:val="0"/>
        <w:autoSpaceDE w:val="0"/>
        <w:autoSpaceDN w:val="0"/>
        <w:jc w:val="center"/>
        <w:rPr>
          <w:rFonts w:ascii="Garamond" w:hAnsi="Garamond" w:cs="Times New Roman"/>
          <w:b/>
          <w:bCs/>
        </w:rPr>
      </w:pPr>
    </w:p>
    <w:p w14:paraId="17278F5E" w14:textId="534A7E2E" w:rsidR="005F03C1" w:rsidRPr="00735DC4" w:rsidRDefault="0066290B" w:rsidP="0066290B">
      <w:pPr>
        <w:widowControl w:val="0"/>
        <w:autoSpaceDE w:val="0"/>
        <w:autoSpaceDN w:val="0"/>
        <w:jc w:val="center"/>
        <w:rPr>
          <w:rFonts w:ascii="Garamond" w:hAnsi="Garamond" w:cs="Times New Roman"/>
          <w:b/>
        </w:rPr>
      </w:pPr>
      <w:r w:rsidRPr="00735DC4">
        <w:rPr>
          <w:rFonts w:ascii="Garamond" w:hAnsi="Garamond" w:cs="Times New Roman"/>
          <w:b/>
          <w:bCs/>
        </w:rPr>
        <w:t>közbeszerzési eljárásban</w:t>
      </w:r>
    </w:p>
    <w:p w14:paraId="49168B3D" w14:textId="77777777" w:rsidR="00AD111D" w:rsidRPr="00735DC4" w:rsidRDefault="00AD111D" w:rsidP="005F03C1">
      <w:pPr>
        <w:widowControl w:val="0"/>
        <w:autoSpaceDE w:val="0"/>
        <w:autoSpaceDN w:val="0"/>
        <w:jc w:val="center"/>
        <w:rPr>
          <w:rFonts w:ascii="Garamond" w:hAnsi="Garamond" w:cs="Times New Roman"/>
          <w:b/>
          <w:color w:val="000000"/>
        </w:rPr>
      </w:pPr>
    </w:p>
    <w:p w14:paraId="014C9851" w14:textId="77777777" w:rsidR="005F03C1" w:rsidRPr="00735DC4" w:rsidRDefault="005F03C1" w:rsidP="005F03C1">
      <w:pPr>
        <w:widowControl w:val="0"/>
        <w:autoSpaceDE w:val="0"/>
        <w:autoSpaceDN w:val="0"/>
        <w:jc w:val="center"/>
        <w:rPr>
          <w:rFonts w:ascii="Garamond" w:hAnsi="Garamond" w:cs="Times New Roman"/>
        </w:rPr>
      </w:pPr>
    </w:p>
    <w:p w14:paraId="727C1EEF" w14:textId="77777777" w:rsidR="005F03C1" w:rsidRPr="00735DC4" w:rsidRDefault="005F03C1" w:rsidP="005F03C1">
      <w:pPr>
        <w:widowControl w:val="0"/>
        <w:autoSpaceDE w:val="0"/>
        <w:autoSpaceDN w:val="0"/>
        <w:jc w:val="center"/>
        <w:rPr>
          <w:rFonts w:ascii="Garamond" w:hAnsi="Garamond" w:cs="Times New Roman"/>
        </w:rPr>
      </w:pPr>
      <w:r w:rsidRPr="00735DC4">
        <w:rPr>
          <w:rFonts w:ascii="Garamond" w:hAnsi="Garamond" w:cs="Times New Roman"/>
        </w:rPr>
        <w:t>Alulírott …………………….. társaság (ajánlattevő), melyet képvisel: ……………………………</w:t>
      </w:r>
    </w:p>
    <w:p w14:paraId="1EBBA9EB" w14:textId="77777777" w:rsidR="005F03C1" w:rsidRPr="00735DC4" w:rsidRDefault="005F03C1" w:rsidP="005F03C1">
      <w:pPr>
        <w:widowControl w:val="0"/>
        <w:autoSpaceDE w:val="0"/>
        <w:autoSpaceDN w:val="0"/>
        <w:jc w:val="center"/>
        <w:rPr>
          <w:rFonts w:ascii="Garamond" w:hAnsi="Garamond" w:cs="Times New Roman"/>
          <w:highlight w:val="yellow"/>
        </w:rPr>
      </w:pPr>
    </w:p>
    <w:p w14:paraId="20725B63" w14:textId="77777777" w:rsidR="005F03C1" w:rsidRPr="00735DC4" w:rsidRDefault="005F03C1" w:rsidP="005F03C1">
      <w:pPr>
        <w:widowControl w:val="0"/>
        <w:autoSpaceDE w:val="0"/>
        <w:autoSpaceDN w:val="0"/>
        <w:jc w:val="center"/>
        <w:rPr>
          <w:rFonts w:ascii="Garamond" w:hAnsi="Garamond" w:cs="Times New Roman"/>
          <w:b/>
        </w:rPr>
      </w:pPr>
      <w:r w:rsidRPr="00735DC4">
        <w:rPr>
          <w:rFonts w:ascii="Garamond" w:hAnsi="Garamond" w:cs="Times New Roman"/>
          <w:b/>
          <w:spacing w:val="40"/>
        </w:rPr>
        <w:t>az alábbi nyilatkozatot tesszük</w:t>
      </w:r>
      <w:r w:rsidRPr="00735DC4">
        <w:rPr>
          <w:rFonts w:ascii="Garamond" w:hAnsi="Garamond" w:cs="Times New Roman"/>
          <w:b/>
        </w:rPr>
        <w:t>:</w:t>
      </w:r>
    </w:p>
    <w:p w14:paraId="5E28B596" w14:textId="77777777" w:rsidR="005F03C1" w:rsidRPr="00735DC4" w:rsidRDefault="005F03C1" w:rsidP="005F03C1">
      <w:pPr>
        <w:widowControl w:val="0"/>
        <w:autoSpaceDE w:val="0"/>
        <w:autoSpaceDN w:val="0"/>
        <w:rPr>
          <w:rFonts w:ascii="Garamond" w:hAnsi="Garamond" w:cs="Times New Roman"/>
        </w:rPr>
      </w:pPr>
    </w:p>
    <w:p w14:paraId="5ACB266A" w14:textId="77777777"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Nem állnak fenn velünk szemben a Kbt. 62. § (1) bekezdés a)</w:t>
      </w:r>
      <w:r w:rsidRPr="00735DC4">
        <w:rPr>
          <w:rStyle w:val="Lbjegyzet-hivatkozs"/>
          <w:rFonts w:ascii="Garamond" w:hAnsi="Garamond"/>
        </w:rPr>
        <w:footnoteReference w:id="6"/>
      </w:r>
      <w:r w:rsidRPr="00735DC4">
        <w:rPr>
          <w:rFonts w:ascii="Garamond" w:hAnsi="Garamond" w:cs="Times New Roman"/>
        </w:rPr>
        <w:t>, d)</w:t>
      </w:r>
      <w:r w:rsidRPr="00735DC4">
        <w:rPr>
          <w:rStyle w:val="Lbjegyzet-hivatkozs"/>
          <w:rFonts w:ascii="Garamond" w:hAnsi="Garamond"/>
        </w:rPr>
        <w:footnoteReference w:id="7"/>
      </w:r>
      <w:r w:rsidRPr="00735DC4">
        <w:rPr>
          <w:rFonts w:ascii="Garamond" w:hAnsi="Garamond" w:cs="Times New Roman"/>
        </w:rPr>
        <w:t>, e)</w:t>
      </w:r>
      <w:r w:rsidRPr="00735DC4">
        <w:rPr>
          <w:rStyle w:val="Lbjegyzet-hivatkozs"/>
          <w:rFonts w:ascii="Garamond" w:hAnsi="Garamond"/>
        </w:rPr>
        <w:footnoteReference w:id="8"/>
      </w:r>
      <w:r w:rsidRPr="00735DC4">
        <w:rPr>
          <w:rFonts w:ascii="Garamond" w:hAnsi="Garamond" w:cs="Times New Roman"/>
        </w:rPr>
        <w:t>, f)</w:t>
      </w:r>
      <w:r w:rsidRPr="00735DC4">
        <w:rPr>
          <w:rStyle w:val="Lbjegyzet-hivatkozs"/>
          <w:rFonts w:ascii="Garamond" w:hAnsi="Garamond"/>
        </w:rPr>
        <w:footnoteReference w:id="9"/>
      </w:r>
      <w:r w:rsidRPr="00735DC4">
        <w:rPr>
          <w:rFonts w:ascii="Garamond" w:hAnsi="Garamond" w:cs="Times New Roman"/>
        </w:rPr>
        <w:t xml:space="preserve"> pontjaiban és (2)</w:t>
      </w:r>
      <w:r w:rsidRPr="00735DC4">
        <w:rPr>
          <w:rStyle w:val="Lbjegyzet-hivatkozs"/>
          <w:rFonts w:ascii="Garamond" w:hAnsi="Garamond"/>
        </w:rPr>
        <w:footnoteReference w:id="10"/>
      </w:r>
      <w:r w:rsidRPr="00735DC4">
        <w:rPr>
          <w:rFonts w:ascii="Garamond" w:hAnsi="Garamond" w:cs="Times New Roman"/>
        </w:rPr>
        <w:t xml:space="preserve"> bekezdésében foglalt kizáró okok.</w:t>
      </w:r>
    </w:p>
    <w:p w14:paraId="3E8D9211" w14:textId="77777777" w:rsidR="005F03C1" w:rsidRPr="00735DC4" w:rsidRDefault="005F03C1" w:rsidP="005F03C1">
      <w:pPr>
        <w:widowControl w:val="0"/>
        <w:autoSpaceDE w:val="0"/>
        <w:autoSpaceDN w:val="0"/>
        <w:rPr>
          <w:rFonts w:ascii="Garamond" w:hAnsi="Garamond" w:cs="Times New Roman"/>
          <w:highlight w:val="yellow"/>
        </w:rPr>
      </w:pPr>
    </w:p>
    <w:p w14:paraId="45D57C7E" w14:textId="77777777" w:rsidR="005F03C1" w:rsidRPr="00735DC4" w:rsidRDefault="005F03C1" w:rsidP="005F03C1">
      <w:pPr>
        <w:widowControl w:val="0"/>
        <w:autoSpaceDE w:val="0"/>
        <w:autoSpaceDN w:val="0"/>
        <w:rPr>
          <w:rFonts w:ascii="Garamond" w:hAnsi="Garamond" w:cs="Times New Roman"/>
          <w:highlight w:val="yellow"/>
        </w:rPr>
      </w:pPr>
    </w:p>
    <w:p w14:paraId="2A15BC3A" w14:textId="01F48443" w:rsidR="005F03C1" w:rsidRPr="00735DC4" w:rsidRDefault="005F03C1" w:rsidP="005F03C1">
      <w:pPr>
        <w:widowControl w:val="0"/>
        <w:autoSpaceDE w:val="0"/>
        <w:autoSpaceDN w:val="0"/>
        <w:rPr>
          <w:rFonts w:ascii="Garamond" w:hAnsi="Garamond" w:cs="Times New Roman"/>
        </w:rPr>
      </w:pPr>
      <w:r w:rsidRPr="00735DC4">
        <w:rPr>
          <w:rFonts w:ascii="Garamond" w:hAnsi="Garamond" w:cs="Times New Roman"/>
        </w:rPr>
        <w:t>Kelt:</w:t>
      </w:r>
      <w:r w:rsidR="007A4033" w:rsidRPr="00735DC4">
        <w:rPr>
          <w:rFonts w:ascii="Garamond" w:hAnsi="Garamond" w:cs="Times New Roman"/>
          <w:i/>
          <w:iCs/>
        </w:rPr>
        <w:t xml:space="preserve"> Hely, év/hónap/nap</w:t>
      </w:r>
    </w:p>
    <w:p w14:paraId="1EE2B75E" w14:textId="77777777" w:rsidR="005F03C1" w:rsidRPr="00735DC4" w:rsidRDefault="005F03C1" w:rsidP="005F03C1">
      <w:pPr>
        <w:widowControl w:val="0"/>
        <w:autoSpaceDE w:val="0"/>
        <w:autoSpaceDN w:val="0"/>
        <w:rPr>
          <w:rFonts w:ascii="Garamond" w:hAnsi="Garamond" w:cs="Times New Roman"/>
        </w:rPr>
      </w:pPr>
    </w:p>
    <w:p w14:paraId="7AA150C2" w14:textId="77777777" w:rsidR="005F03C1" w:rsidRPr="00735DC4" w:rsidRDefault="005F03C1" w:rsidP="005F03C1">
      <w:pPr>
        <w:widowControl w:val="0"/>
        <w:autoSpaceDE w:val="0"/>
        <w:autoSpaceDN w:val="0"/>
        <w:rPr>
          <w:rFonts w:ascii="Garamond" w:hAnsi="Garamond" w:cs="Times New Roman"/>
        </w:rPr>
      </w:pPr>
    </w:p>
    <w:p w14:paraId="19A42AD9" w14:textId="77777777" w:rsidR="005F03C1" w:rsidRPr="00735DC4" w:rsidRDefault="005F03C1" w:rsidP="005F03C1">
      <w:pPr>
        <w:tabs>
          <w:tab w:val="center" w:pos="7371"/>
        </w:tabs>
        <w:autoSpaceDN w:val="0"/>
        <w:jc w:val="both"/>
        <w:rPr>
          <w:rFonts w:ascii="Garamond" w:hAnsi="Garamond" w:cs="Times New Roman"/>
        </w:rPr>
      </w:pPr>
      <w:r w:rsidRPr="00735DC4">
        <w:rPr>
          <w:rFonts w:ascii="Garamond" w:hAnsi="Garamond" w:cs="Times New Roman"/>
        </w:rPr>
        <w:tab/>
        <w:t>……………………………….</w:t>
      </w:r>
    </w:p>
    <w:p w14:paraId="4A0C90C9" w14:textId="77777777" w:rsidR="005F03C1" w:rsidRPr="00735DC4" w:rsidRDefault="005F03C1" w:rsidP="005F03C1">
      <w:pPr>
        <w:tabs>
          <w:tab w:val="center" w:pos="7371"/>
        </w:tabs>
        <w:autoSpaceDN w:val="0"/>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5F1B5392" w14:textId="77777777" w:rsidR="005F03C1" w:rsidRPr="00735DC4" w:rsidRDefault="005F03C1" w:rsidP="005F03C1">
      <w:pPr>
        <w:autoSpaceDN w:val="0"/>
        <w:jc w:val="center"/>
        <w:rPr>
          <w:rFonts w:ascii="Garamond" w:hAnsi="Garamond" w:cs="Times New Roman"/>
          <w:bCs/>
          <w:highlight w:val="yellow"/>
        </w:rPr>
      </w:pPr>
      <w:r w:rsidRPr="00735DC4">
        <w:rPr>
          <w:rFonts w:ascii="Garamond" w:hAnsi="Garamond" w:cs="Times New Roman"/>
          <w:b/>
          <w:bCs/>
          <w:highlight w:val="yellow"/>
        </w:rPr>
        <w:br w:type="page"/>
      </w:r>
    </w:p>
    <w:p w14:paraId="3661FF1A" w14:textId="518C9C64" w:rsidR="005F03C1" w:rsidRPr="00735DC4" w:rsidRDefault="005F03C1"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számú melléklet</w:t>
      </w:r>
    </w:p>
    <w:p w14:paraId="688453F9"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r w:rsidRPr="00735DC4">
        <w:rPr>
          <w:rFonts w:ascii="Garamond" w:hAnsi="Garamond" w:cs="Times New Roman"/>
          <w:i/>
          <w:color w:val="000000"/>
          <w:vertAlign w:val="superscript"/>
        </w:rPr>
        <w:footnoteReference w:id="11"/>
      </w:r>
    </w:p>
    <w:p w14:paraId="379654E5" w14:textId="77777777" w:rsidR="005F03C1" w:rsidRPr="00735DC4" w:rsidRDefault="005F03C1" w:rsidP="005F03C1">
      <w:pPr>
        <w:widowControl w:val="0"/>
        <w:autoSpaceDE w:val="0"/>
        <w:autoSpaceDN w:val="0"/>
        <w:jc w:val="center"/>
        <w:rPr>
          <w:rFonts w:ascii="Garamond" w:hAnsi="Garamond" w:cs="Times New Roman"/>
          <w:b/>
          <w:smallCaps/>
        </w:rPr>
      </w:pPr>
    </w:p>
    <w:p w14:paraId="1D439C13" w14:textId="77777777" w:rsidR="005F03C1" w:rsidRPr="00735DC4" w:rsidRDefault="005F03C1" w:rsidP="005F03C1">
      <w:pPr>
        <w:widowControl w:val="0"/>
        <w:autoSpaceDE w:val="0"/>
        <w:autoSpaceDN w:val="0"/>
        <w:jc w:val="center"/>
        <w:rPr>
          <w:rFonts w:ascii="Garamond" w:hAnsi="Garamond" w:cs="Times New Roman"/>
          <w:b/>
          <w:spacing w:val="40"/>
        </w:rPr>
      </w:pPr>
      <w:r w:rsidRPr="00735DC4">
        <w:rPr>
          <w:rFonts w:ascii="Garamond" w:hAnsi="Garamond" w:cs="Times New Roman"/>
          <w:b/>
          <w:spacing w:val="40"/>
        </w:rPr>
        <w:t>a Kbt. 62. § (1) bekezdésének kb) pontja tekintetében</w:t>
      </w:r>
    </w:p>
    <w:p w14:paraId="45C7584C" w14:textId="77777777" w:rsidR="005F03C1" w:rsidRPr="00735DC4" w:rsidRDefault="005F03C1" w:rsidP="005F03C1">
      <w:pPr>
        <w:widowControl w:val="0"/>
        <w:autoSpaceDE w:val="0"/>
        <w:autoSpaceDN w:val="0"/>
        <w:rPr>
          <w:rFonts w:ascii="Garamond" w:hAnsi="Garamond" w:cs="Times New Roman"/>
          <w:highlight w:val="yellow"/>
        </w:rPr>
      </w:pPr>
    </w:p>
    <w:p w14:paraId="0F2CF219"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4A50627A"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08DEC168"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64AE7983" w14:textId="77777777" w:rsidR="002172C6" w:rsidRPr="00735DC4" w:rsidRDefault="002172C6" w:rsidP="002172C6">
      <w:pPr>
        <w:jc w:val="center"/>
        <w:rPr>
          <w:rFonts w:ascii="Garamond" w:eastAsia="Calibri" w:hAnsi="Garamond"/>
          <w:b/>
          <w:caps/>
          <w:noProof/>
          <w:lang w:eastAsia="en-US"/>
        </w:rPr>
      </w:pPr>
    </w:p>
    <w:p w14:paraId="1478826A"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6E2FDE98" w14:textId="77777777" w:rsidR="002172C6" w:rsidRDefault="002172C6" w:rsidP="002172C6">
      <w:pPr>
        <w:widowControl w:val="0"/>
        <w:autoSpaceDE w:val="0"/>
        <w:autoSpaceDN w:val="0"/>
        <w:jc w:val="center"/>
        <w:rPr>
          <w:rFonts w:ascii="Garamond" w:hAnsi="Garamond" w:cs="Times New Roman"/>
          <w:b/>
          <w:bCs/>
        </w:rPr>
      </w:pPr>
    </w:p>
    <w:p w14:paraId="2EAE8861" w14:textId="77777777" w:rsidR="009819F6" w:rsidRPr="00735DC4" w:rsidRDefault="009819F6" w:rsidP="009819F6">
      <w:pPr>
        <w:widowControl w:val="0"/>
        <w:autoSpaceDE w:val="0"/>
        <w:autoSpaceDN w:val="0"/>
        <w:jc w:val="center"/>
        <w:rPr>
          <w:rFonts w:ascii="Garamond" w:hAnsi="Garamond" w:cs="Times New Roman"/>
          <w:b/>
          <w:bCs/>
        </w:rPr>
      </w:pPr>
    </w:p>
    <w:p w14:paraId="0B933BD2" w14:textId="3D7B4F00" w:rsidR="005F03C1" w:rsidRPr="00735DC4" w:rsidRDefault="009819F6" w:rsidP="009819F6">
      <w:pPr>
        <w:widowControl w:val="0"/>
        <w:autoSpaceDE w:val="0"/>
        <w:autoSpaceDN w:val="0"/>
        <w:jc w:val="center"/>
        <w:rPr>
          <w:rFonts w:ascii="Garamond" w:hAnsi="Garamond" w:cs="Times New Roman"/>
          <w:b/>
        </w:rPr>
      </w:pPr>
      <w:r w:rsidRPr="00735DC4">
        <w:rPr>
          <w:rFonts w:ascii="Garamond" w:hAnsi="Garamond" w:cs="Times New Roman"/>
          <w:b/>
          <w:bCs/>
        </w:rPr>
        <w:t>közbeszerzési eljárásban</w:t>
      </w:r>
    </w:p>
    <w:p w14:paraId="2A6AA375" w14:textId="77777777" w:rsidR="005F03C1" w:rsidRPr="00735DC4" w:rsidRDefault="005F03C1" w:rsidP="005F03C1">
      <w:pPr>
        <w:widowControl w:val="0"/>
        <w:autoSpaceDE w:val="0"/>
        <w:autoSpaceDN w:val="0"/>
        <w:jc w:val="center"/>
        <w:rPr>
          <w:rFonts w:ascii="Garamond" w:hAnsi="Garamond" w:cs="Times New Roman"/>
          <w:b/>
          <w:color w:val="000000"/>
        </w:rPr>
      </w:pPr>
    </w:p>
    <w:p w14:paraId="580D93DF" w14:textId="77777777" w:rsidR="005F03C1" w:rsidRPr="00735DC4" w:rsidRDefault="005F03C1" w:rsidP="005F03C1">
      <w:pPr>
        <w:widowControl w:val="0"/>
        <w:autoSpaceDE w:val="0"/>
        <w:autoSpaceDN w:val="0"/>
        <w:jc w:val="center"/>
        <w:rPr>
          <w:rFonts w:ascii="Garamond" w:hAnsi="Garamond" w:cs="Times New Roman"/>
        </w:rPr>
      </w:pPr>
    </w:p>
    <w:p w14:paraId="1BEEC015" w14:textId="77777777" w:rsidR="005F03C1" w:rsidRPr="00735DC4" w:rsidRDefault="005F03C1" w:rsidP="005F03C1">
      <w:pPr>
        <w:widowControl w:val="0"/>
        <w:autoSpaceDE w:val="0"/>
        <w:autoSpaceDN w:val="0"/>
        <w:jc w:val="center"/>
        <w:rPr>
          <w:rFonts w:ascii="Garamond" w:hAnsi="Garamond" w:cs="Times New Roman"/>
        </w:rPr>
      </w:pPr>
      <w:r w:rsidRPr="00735DC4">
        <w:rPr>
          <w:rFonts w:ascii="Garamond" w:hAnsi="Garamond" w:cs="Times New Roman"/>
        </w:rPr>
        <w:t>Alulírott …………………….. társaság (ajánlattevő), melyet képvisel: ……………………………</w:t>
      </w:r>
    </w:p>
    <w:p w14:paraId="314BB8F3" w14:textId="77777777" w:rsidR="005F03C1" w:rsidRPr="00735DC4" w:rsidRDefault="005F03C1" w:rsidP="005F03C1">
      <w:pPr>
        <w:widowControl w:val="0"/>
        <w:autoSpaceDE w:val="0"/>
        <w:autoSpaceDN w:val="0"/>
        <w:jc w:val="center"/>
        <w:rPr>
          <w:rFonts w:ascii="Garamond" w:hAnsi="Garamond" w:cs="Times New Roman"/>
          <w:highlight w:val="yellow"/>
        </w:rPr>
      </w:pPr>
    </w:p>
    <w:p w14:paraId="41031B84" w14:textId="77777777" w:rsidR="005F03C1" w:rsidRPr="00735DC4" w:rsidRDefault="005F03C1" w:rsidP="005F03C1">
      <w:pPr>
        <w:widowControl w:val="0"/>
        <w:autoSpaceDE w:val="0"/>
        <w:autoSpaceDN w:val="0"/>
        <w:jc w:val="center"/>
        <w:rPr>
          <w:rFonts w:ascii="Garamond" w:hAnsi="Garamond" w:cs="Times New Roman"/>
          <w:b/>
        </w:rPr>
      </w:pPr>
      <w:r w:rsidRPr="00735DC4">
        <w:rPr>
          <w:rFonts w:ascii="Garamond" w:hAnsi="Garamond" w:cs="Times New Roman"/>
          <w:b/>
          <w:spacing w:val="40"/>
        </w:rPr>
        <w:t>az alábbi nyilatkozatot tesszük</w:t>
      </w:r>
      <w:r w:rsidRPr="00735DC4">
        <w:rPr>
          <w:rFonts w:ascii="Garamond" w:hAnsi="Garamond" w:cs="Times New Roman"/>
          <w:b/>
        </w:rPr>
        <w:t>:</w:t>
      </w:r>
    </w:p>
    <w:p w14:paraId="2F437D9B" w14:textId="77777777" w:rsidR="005F03C1" w:rsidRPr="00735DC4" w:rsidRDefault="005F03C1" w:rsidP="005F03C1">
      <w:pPr>
        <w:widowControl w:val="0"/>
        <w:autoSpaceDE w:val="0"/>
        <w:autoSpaceDN w:val="0"/>
        <w:rPr>
          <w:rFonts w:ascii="Garamond" w:hAnsi="Garamond" w:cs="Times New Roman"/>
          <w:highlight w:val="yellow"/>
        </w:rPr>
      </w:pPr>
    </w:p>
    <w:p w14:paraId="4B36774E" w14:textId="77777777" w:rsidR="005F03C1" w:rsidRPr="00735DC4" w:rsidRDefault="005F03C1" w:rsidP="005F03C1">
      <w:pPr>
        <w:widowControl w:val="0"/>
        <w:autoSpaceDE w:val="0"/>
        <w:autoSpaceDN w:val="0"/>
        <w:rPr>
          <w:rFonts w:ascii="Garamond" w:hAnsi="Garamond" w:cs="Times New Roman"/>
          <w:highlight w:val="yellow"/>
        </w:rPr>
      </w:pPr>
    </w:p>
    <w:p w14:paraId="038BB691" w14:textId="00A21D35" w:rsidR="005F03C1" w:rsidRPr="00735DC4" w:rsidRDefault="005F03C1" w:rsidP="005F03C1">
      <w:pPr>
        <w:widowControl w:val="0"/>
        <w:autoSpaceDN w:val="0"/>
        <w:jc w:val="both"/>
        <w:rPr>
          <w:rFonts w:ascii="Garamond" w:hAnsi="Garamond" w:cs="Times New Roman"/>
          <w:bCs/>
          <w:color w:val="000000"/>
        </w:rPr>
      </w:pPr>
      <w:r w:rsidRPr="00735DC4">
        <w:rPr>
          <w:rFonts w:ascii="Garamond" w:hAnsi="Garamond" w:cs="Times New Roman"/>
          <w:bCs/>
          <w:color w:val="000000"/>
        </w:rPr>
        <w:t>A közbeszerzési eljárásokban az alkalmasság és a kizáró okok igazolásának,</w:t>
      </w:r>
      <w:r w:rsidR="009819F6" w:rsidRPr="00735DC4">
        <w:rPr>
          <w:rFonts w:ascii="Garamond" w:hAnsi="Garamond" w:cs="Times New Roman"/>
          <w:bCs/>
          <w:color w:val="000000"/>
        </w:rPr>
        <w:t xml:space="preserve"> </w:t>
      </w:r>
      <w:r w:rsidRPr="00735DC4">
        <w:rPr>
          <w:rFonts w:ascii="Garamond" w:hAnsi="Garamond" w:cs="Times New Roman"/>
          <w:bCs/>
          <w:color w:val="000000"/>
        </w:rPr>
        <w:t>valamint a közbeszerzési műszaki leírás meghatározásának módjáról szóló 321/2015. (X. 30.) Korm. rendelet előírásaira való tekintettel</w:t>
      </w:r>
    </w:p>
    <w:p w14:paraId="21E79A3D" w14:textId="77777777" w:rsidR="005F03C1" w:rsidRPr="00735DC4" w:rsidRDefault="005F03C1" w:rsidP="005F03C1">
      <w:pPr>
        <w:widowControl w:val="0"/>
        <w:autoSpaceDN w:val="0"/>
        <w:jc w:val="both"/>
        <w:rPr>
          <w:rFonts w:ascii="Garamond" w:hAnsi="Garamond" w:cs="Times New Roman"/>
          <w:color w:val="000000"/>
        </w:rPr>
      </w:pPr>
    </w:p>
    <w:p w14:paraId="4D14ED87" w14:textId="77777777" w:rsidR="005F03C1" w:rsidRPr="00735DC4" w:rsidRDefault="005F03C1" w:rsidP="005F03C1">
      <w:pPr>
        <w:widowControl w:val="0"/>
        <w:autoSpaceDN w:val="0"/>
        <w:spacing w:line="280" w:lineRule="exact"/>
        <w:jc w:val="center"/>
        <w:rPr>
          <w:rFonts w:ascii="Garamond" w:hAnsi="Garamond" w:cs="Times New Roman"/>
          <w:b/>
          <w:spacing w:val="40"/>
        </w:rPr>
      </w:pPr>
      <w:r w:rsidRPr="00735DC4">
        <w:rPr>
          <w:rFonts w:ascii="Garamond" w:hAnsi="Garamond" w:cs="Times New Roman"/>
          <w:b/>
          <w:spacing w:val="40"/>
        </w:rPr>
        <w:t>kijelentjük,</w:t>
      </w:r>
    </w:p>
    <w:p w14:paraId="36E925F1" w14:textId="77777777" w:rsidR="005F03C1" w:rsidRPr="00735DC4" w:rsidRDefault="005F03C1" w:rsidP="005F03C1">
      <w:pPr>
        <w:widowControl w:val="0"/>
        <w:suppressAutoHyphens/>
        <w:autoSpaceDE w:val="0"/>
        <w:autoSpaceDN w:val="0"/>
        <w:textAlignment w:val="baseline"/>
        <w:rPr>
          <w:rFonts w:ascii="Garamond" w:hAnsi="Garamond" w:cs="Times New Roman"/>
          <w:color w:val="000000"/>
          <w:kern w:val="3"/>
          <w:highlight w:val="yellow"/>
          <w:lang w:eastAsia="zh-CN"/>
        </w:rPr>
      </w:pPr>
    </w:p>
    <w:p w14:paraId="2961567C"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r w:rsidRPr="00735DC4">
        <w:rPr>
          <w:rFonts w:ascii="Garamond" w:hAnsi="Garamond" w:cs="Times New Roman"/>
          <w:color w:val="000000"/>
          <w:kern w:val="3"/>
          <w:lang w:eastAsia="zh-CN"/>
        </w:rPr>
        <w:t>1. hogy Társaságunk olyan társaságnak minősül, amelyet szabályozott tőzsdén jegyeznek.</w:t>
      </w:r>
    </w:p>
    <w:p w14:paraId="163F94E9"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p>
    <w:p w14:paraId="20407B86" w14:textId="77777777" w:rsidR="005F03C1" w:rsidRPr="00735DC4" w:rsidRDefault="005F03C1" w:rsidP="005F03C1">
      <w:pPr>
        <w:widowControl w:val="0"/>
        <w:suppressAutoHyphens/>
        <w:autoSpaceDE w:val="0"/>
        <w:autoSpaceDN w:val="0"/>
        <w:jc w:val="center"/>
        <w:textAlignment w:val="baseline"/>
        <w:rPr>
          <w:rFonts w:ascii="Garamond" w:hAnsi="Garamond" w:cs="Times New Roman"/>
          <w:i/>
          <w:color w:val="000000"/>
          <w:kern w:val="3"/>
          <w:u w:val="single"/>
          <w:lang w:eastAsia="zh-CN"/>
        </w:rPr>
      </w:pPr>
      <w:r w:rsidRPr="00735DC4">
        <w:rPr>
          <w:rFonts w:ascii="Garamond" w:hAnsi="Garamond" w:cs="Times New Roman"/>
          <w:i/>
          <w:color w:val="000000"/>
          <w:kern w:val="3"/>
          <w:u w:val="single"/>
          <w:lang w:eastAsia="zh-CN"/>
        </w:rPr>
        <w:t>vagy</w:t>
      </w:r>
      <w:r w:rsidRPr="00735DC4">
        <w:rPr>
          <w:rFonts w:ascii="Garamond" w:hAnsi="Garamond" w:cs="Times New Roman"/>
          <w:color w:val="000000"/>
          <w:kern w:val="3"/>
          <w:vertAlign w:val="superscript"/>
          <w:lang w:eastAsia="zh-CN"/>
        </w:rPr>
        <w:footnoteReference w:id="12"/>
      </w:r>
    </w:p>
    <w:p w14:paraId="64CF8517" w14:textId="77777777" w:rsidR="005F03C1" w:rsidRPr="00735DC4" w:rsidRDefault="005F03C1" w:rsidP="005F03C1">
      <w:pPr>
        <w:widowControl w:val="0"/>
        <w:suppressAutoHyphens/>
        <w:autoSpaceDE w:val="0"/>
        <w:autoSpaceDN w:val="0"/>
        <w:textAlignment w:val="baseline"/>
        <w:rPr>
          <w:rFonts w:ascii="Garamond" w:hAnsi="Garamond" w:cs="Times New Roman"/>
          <w:color w:val="000000"/>
          <w:kern w:val="3"/>
          <w:lang w:eastAsia="zh-CN"/>
        </w:rPr>
      </w:pPr>
    </w:p>
    <w:p w14:paraId="0831B327"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r w:rsidRPr="00735DC4">
        <w:rPr>
          <w:rFonts w:ascii="Garamond" w:hAnsi="Garamond" w:cs="Times New Roman"/>
          <w:color w:val="000000"/>
          <w:kern w:val="3"/>
          <w:lang w:eastAsia="zh-CN"/>
        </w:rPr>
        <w:t>2. hogy Társaságunk olyan társaságnak minősül, melyet nem jegyeznek szabályozott tőzsdén.</w:t>
      </w:r>
    </w:p>
    <w:p w14:paraId="75B292F1"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5EBC1518" w14:textId="77777777" w:rsidR="005F03C1" w:rsidRPr="00735DC4" w:rsidRDefault="005F03C1" w:rsidP="005F03C1">
      <w:pPr>
        <w:widowControl w:val="0"/>
        <w:suppressAutoHyphens/>
        <w:autoSpaceDE w:val="0"/>
        <w:autoSpaceDN w:val="0"/>
        <w:jc w:val="center"/>
        <w:textAlignment w:val="baseline"/>
        <w:rPr>
          <w:rFonts w:ascii="Garamond" w:hAnsi="Garamond" w:cs="Times New Roman"/>
          <w:color w:val="000000"/>
          <w:kern w:val="3"/>
          <w:lang w:eastAsia="zh-CN"/>
        </w:rPr>
      </w:pPr>
      <w:r w:rsidRPr="00735DC4">
        <w:rPr>
          <w:rFonts w:ascii="Garamond" w:hAnsi="Garamond" w:cs="Times New Roman"/>
          <w:color w:val="000000"/>
          <w:kern w:val="3"/>
          <w:lang w:eastAsia="zh-CN"/>
        </w:rPr>
        <w:t>*</w:t>
      </w:r>
    </w:p>
    <w:p w14:paraId="70822922"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p>
    <w:p w14:paraId="4C710160"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vertAlign w:val="superscript"/>
          <w:lang w:eastAsia="zh-CN"/>
        </w:rPr>
      </w:pPr>
      <w:r w:rsidRPr="00735DC4">
        <w:rPr>
          <w:rFonts w:ascii="Garamond" w:hAnsi="Garamond" w:cs="Times New Roman"/>
          <w:color w:val="000000"/>
          <w:kern w:val="3"/>
          <w:lang w:eastAsia="zh-CN"/>
        </w:rPr>
        <w:t xml:space="preserve">3. Fentiekre tekintettel nyilatkozunk, hogy Társaságunk </w:t>
      </w:r>
      <w:r w:rsidRPr="00735DC4">
        <w:rPr>
          <w:rFonts w:ascii="Garamond" w:hAnsi="Garamond" w:cs="Times New Roman"/>
          <w:bCs/>
          <w:color w:val="000000"/>
          <w:kern w:val="3"/>
          <w:lang w:eastAsia="zh-CN"/>
        </w:rPr>
        <w:t xml:space="preserve">a pénzmosás és a terrorizmus finanszírozása megelőzéséről és megakadályozásáról szóló 2007. évi CXXXVI. törvény 3. § </w:t>
      </w:r>
      <w:r w:rsidRPr="00735DC4">
        <w:rPr>
          <w:rFonts w:ascii="Garamond" w:hAnsi="Garamond" w:cs="Times New Roman"/>
          <w:b/>
          <w:bCs/>
          <w:color w:val="000000"/>
          <w:kern w:val="3"/>
          <w:lang w:eastAsia="zh-CN"/>
        </w:rPr>
        <w:t>ra-</w:t>
      </w:r>
      <w:r w:rsidRPr="00735DC4">
        <w:rPr>
          <w:rFonts w:ascii="Garamond" w:hAnsi="Garamond" w:cs="Times New Roman"/>
          <w:b/>
          <w:bCs/>
          <w:color w:val="000000"/>
          <w:kern w:val="3"/>
          <w:lang w:eastAsia="zh-CN"/>
        </w:rPr>
        <w:lastRenderedPageBreak/>
        <w:t>rb)</w:t>
      </w:r>
      <w:r w:rsidRPr="00735DC4">
        <w:rPr>
          <w:rFonts w:ascii="Garamond" w:hAnsi="Garamond" w:cs="Times New Roman"/>
          <w:bCs/>
          <w:color w:val="000000"/>
          <w:kern w:val="3"/>
          <w:lang w:eastAsia="zh-CN"/>
        </w:rPr>
        <w:t xml:space="preserve"> pontja szerint definiált </w:t>
      </w:r>
      <w:r w:rsidRPr="00735DC4">
        <w:rPr>
          <w:rFonts w:ascii="Garamond" w:hAnsi="Garamond" w:cs="Times New Roman"/>
          <w:b/>
          <w:bCs/>
          <w:color w:val="000000"/>
          <w:kern w:val="3"/>
          <w:lang w:eastAsia="zh-CN"/>
        </w:rPr>
        <w:t>tényleges tulajdonossal rendelkezik</w:t>
      </w:r>
      <w:r w:rsidRPr="00735DC4">
        <w:rPr>
          <w:rFonts w:ascii="Garamond" w:hAnsi="Garamond" w:cs="Times New Roman"/>
          <w:bCs/>
          <w:color w:val="000000"/>
          <w:kern w:val="3"/>
          <w:lang w:eastAsia="zh-CN"/>
        </w:rPr>
        <w:t>. Valamennyi tényleges tulajdonos nevét és állandó lakóhelyét az alábbiakban mutatjuk be</w:t>
      </w:r>
      <w:r w:rsidRPr="00735DC4">
        <w:rPr>
          <w:rFonts w:ascii="Garamond" w:hAnsi="Garamond" w:cs="Times New Roman"/>
          <w:bCs/>
          <w:color w:val="000000"/>
          <w:kern w:val="3"/>
          <w:vertAlign w:val="superscript"/>
          <w:lang w:eastAsia="zh-CN"/>
        </w:rPr>
        <w:footnoteReference w:id="13"/>
      </w:r>
      <w:r w:rsidRPr="00735DC4">
        <w:rPr>
          <w:rFonts w:ascii="Garamond" w:hAnsi="Garamond" w:cs="Times New Roman"/>
          <w:bCs/>
          <w:color w:val="000000"/>
          <w:kern w:val="3"/>
          <w:lang w:eastAsia="zh-CN"/>
        </w:rPr>
        <w:t>:</w:t>
      </w:r>
      <w:r w:rsidRPr="00735DC4">
        <w:rPr>
          <w:rFonts w:ascii="Garamond" w:hAnsi="Garamond" w:cs="Times New Roman"/>
          <w:color w:val="000000"/>
          <w:kern w:val="3"/>
          <w:vertAlign w:val="superscript"/>
          <w:lang w:eastAsia="zh-CN"/>
        </w:rPr>
        <w:t xml:space="preserve"> </w:t>
      </w:r>
    </w:p>
    <w:p w14:paraId="264E9BD0" w14:textId="77777777" w:rsidR="005F03C1" w:rsidRPr="00735DC4" w:rsidRDefault="005F03C1" w:rsidP="005F03C1">
      <w:pPr>
        <w:widowControl w:val="0"/>
        <w:autoSpaceDE w:val="0"/>
        <w:autoSpaceDN w:val="0"/>
        <w:adjustRightInd w:val="0"/>
        <w:jc w:val="both"/>
        <w:rPr>
          <w:rFonts w:ascii="Garamond" w:hAnsi="Garamond" w:cs="Times New Roman"/>
          <w:bCs/>
          <w:color w:val="000000"/>
          <w:highlight w:val="yellow"/>
        </w:rPr>
      </w:pPr>
    </w:p>
    <w:p w14:paraId="30BC4F88" w14:textId="77777777" w:rsidR="005F03C1" w:rsidRPr="00735DC4" w:rsidRDefault="005F03C1" w:rsidP="005F03C1">
      <w:pPr>
        <w:widowControl w:val="0"/>
        <w:autoSpaceDE w:val="0"/>
        <w:autoSpaceDN w:val="0"/>
        <w:adjustRightInd w:val="0"/>
        <w:ind w:left="2127" w:hanging="2127"/>
        <w:jc w:val="both"/>
        <w:rPr>
          <w:rFonts w:ascii="Garamond" w:hAnsi="Garamond" w:cs="Times New Roman"/>
          <w:bCs/>
          <w:color w:val="000000"/>
        </w:rPr>
      </w:pPr>
      <w:r w:rsidRPr="00735DC4">
        <w:rPr>
          <w:rFonts w:ascii="Garamond" w:hAnsi="Garamond" w:cs="Times New Roman"/>
          <w:bCs/>
          <w:color w:val="000000"/>
        </w:rPr>
        <w:t>Név:</w:t>
      </w:r>
      <w:r w:rsidRPr="00735DC4">
        <w:rPr>
          <w:rFonts w:ascii="Garamond" w:hAnsi="Garamond" w:cs="Times New Roman"/>
          <w:bCs/>
          <w:color w:val="000000"/>
        </w:rPr>
        <w:tab/>
        <w:t>……………………………</w:t>
      </w:r>
    </w:p>
    <w:p w14:paraId="4343ED7F" w14:textId="77777777" w:rsidR="005F03C1" w:rsidRPr="00735DC4"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Times New Roman"/>
          <w:bCs/>
          <w:color w:val="000000"/>
        </w:rPr>
      </w:pPr>
      <w:r w:rsidRPr="00735DC4">
        <w:rPr>
          <w:rFonts w:ascii="Garamond" w:hAnsi="Garamond" w:cs="Times New Roman"/>
          <w:bCs/>
          <w:color w:val="000000"/>
        </w:rPr>
        <w:t>Állandó lakhely:</w:t>
      </w:r>
      <w:r w:rsidRPr="00735DC4">
        <w:rPr>
          <w:rFonts w:ascii="Garamond" w:hAnsi="Garamond" w:cs="Times New Roman"/>
          <w:bCs/>
          <w:color w:val="000000"/>
        </w:rPr>
        <w:tab/>
        <w:t>……………………………</w:t>
      </w:r>
    </w:p>
    <w:p w14:paraId="1FFAF9DB"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7A4FFC6E"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6993F8CD" w14:textId="77777777" w:rsidR="005F03C1" w:rsidRPr="00735DC4" w:rsidRDefault="005F03C1" w:rsidP="005F03C1">
      <w:pPr>
        <w:widowControl w:val="0"/>
        <w:suppressAutoHyphens/>
        <w:autoSpaceDE w:val="0"/>
        <w:autoSpaceDN w:val="0"/>
        <w:jc w:val="center"/>
        <w:textAlignment w:val="baseline"/>
        <w:rPr>
          <w:rFonts w:ascii="Garamond" w:hAnsi="Garamond" w:cs="Times New Roman"/>
          <w:i/>
          <w:color w:val="000000"/>
          <w:kern w:val="3"/>
          <w:u w:val="single"/>
          <w:lang w:eastAsia="zh-CN"/>
        </w:rPr>
      </w:pPr>
      <w:r w:rsidRPr="00735DC4">
        <w:rPr>
          <w:rFonts w:ascii="Garamond" w:hAnsi="Garamond" w:cs="Times New Roman"/>
          <w:i/>
          <w:color w:val="000000"/>
          <w:kern w:val="3"/>
          <w:u w:val="single"/>
          <w:lang w:eastAsia="zh-CN"/>
        </w:rPr>
        <w:t>vagy</w:t>
      </w:r>
      <w:r w:rsidRPr="00735DC4">
        <w:rPr>
          <w:rFonts w:ascii="Garamond" w:hAnsi="Garamond" w:cs="Times New Roman"/>
          <w:i/>
          <w:color w:val="000000"/>
          <w:kern w:val="3"/>
          <w:u w:val="single"/>
          <w:vertAlign w:val="superscript"/>
          <w:lang w:eastAsia="zh-CN"/>
        </w:rPr>
        <w:footnoteReference w:id="14"/>
      </w:r>
    </w:p>
    <w:p w14:paraId="6CBCBF97"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200EEC02"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p>
    <w:p w14:paraId="7780CEC8" w14:textId="77777777" w:rsidR="005F03C1" w:rsidRPr="00735DC4" w:rsidRDefault="005F03C1" w:rsidP="005F03C1">
      <w:pPr>
        <w:widowControl w:val="0"/>
        <w:suppressAutoHyphens/>
        <w:autoSpaceDE w:val="0"/>
        <w:autoSpaceDN w:val="0"/>
        <w:jc w:val="both"/>
        <w:textAlignment w:val="baseline"/>
        <w:rPr>
          <w:rFonts w:ascii="Garamond" w:hAnsi="Garamond" w:cs="Times New Roman"/>
          <w:bCs/>
          <w:color w:val="000000"/>
          <w:kern w:val="3"/>
          <w:highlight w:val="yellow"/>
          <w:lang w:eastAsia="zh-CN"/>
        </w:rPr>
      </w:pPr>
      <w:r w:rsidRPr="00735DC4">
        <w:rPr>
          <w:rFonts w:ascii="Garamond" w:hAnsi="Garamond" w:cs="Times New Roman"/>
          <w:color w:val="000000"/>
          <w:kern w:val="3"/>
          <w:lang w:eastAsia="zh-CN"/>
        </w:rPr>
        <w:t xml:space="preserve">4. Fentiekre tekintettel nyilatkozunk, hogy Társaságunk </w:t>
      </w:r>
      <w:r w:rsidRPr="00735DC4">
        <w:rPr>
          <w:rFonts w:ascii="Garamond" w:hAnsi="Garamond" w:cs="Times New Roman"/>
          <w:bCs/>
          <w:color w:val="000000"/>
          <w:kern w:val="3"/>
          <w:lang w:eastAsia="zh-CN"/>
        </w:rPr>
        <w:t xml:space="preserve">a pénzmosás és a terrorizmus finanszírozása megelőzéséről és megakadályozásáról szóló 2007. évi CXXXVI. törvény 3. § </w:t>
      </w:r>
      <w:r w:rsidRPr="00735DC4">
        <w:rPr>
          <w:rFonts w:ascii="Garamond" w:hAnsi="Garamond" w:cs="Times New Roman"/>
          <w:b/>
          <w:bCs/>
          <w:color w:val="000000"/>
          <w:kern w:val="3"/>
          <w:lang w:eastAsia="zh-CN"/>
        </w:rPr>
        <w:t>rc-rd)</w:t>
      </w:r>
      <w:r w:rsidRPr="00735DC4">
        <w:rPr>
          <w:rFonts w:ascii="Garamond" w:hAnsi="Garamond" w:cs="Times New Roman"/>
          <w:bCs/>
          <w:color w:val="000000"/>
          <w:kern w:val="3"/>
          <w:lang w:eastAsia="zh-CN"/>
        </w:rPr>
        <w:t xml:space="preserve"> pontja szerint definiált </w:t>
      </w:r>
      <w:r w:rsidRPr="00735DC4">
        <w:rPr>
          <w:rFonts w:ascii="Garamond" w:hAnsi="Garamond" w:cs="Times New Roman"/>
          <w:b/>
          <w:bCs/>
          <w:color w:val="000000"/>
          <w:kern w:val="3"/>
          <w:lang w:eastAsia="zh-CN"/>
        </w:rPr>
        <w:t>tényleges tulajdonossal rendelkezik</w:t>
      </w:r>
      <w:r w:rsidRPr="00735DC4">
        <w:rPr>
          <w:rFonts w:ascii="Garamond" w:hAnsi="Garamond" w:cs="Times New Roman"/>
          <w:bCs/>
          <w:color w:val="000000"/>
          <w:kern w:val="3"/>
          <w:lang w:eastAsia="zh-CN"/>
        </w:rPr>
        <w:t>. Valamennyi tényleges tulajdonos nevét és állandó lakóhelyét az alábbiakban mutatjuk be</w:t>
      </w:r>
      <w:r w:rsidRPr="00735DC4">
        <w:rPr>
          <w:rFonts w:ascii="Garamond" w:hAnsi="Garamond" w:cs="Times New Roman"/>
          <w:bCs/>
          <w:color w:val="000000"/>
          <w:kern w:val="3"/>
          <w:vertAlign w:val="superscript"/>
          <w:lang w:eastAsia="zh-CN"/>
        </w:rPr>
        <w:footnoteReference w:id="15"/>
      </w:r>
      <w:r w:rsidRPr="00735DC4">
        <w:rPr>
          <w:rFonts w:ascii="Garamond" w:hAnsi="Garamond" w:cs="Times New Roman"/>
          <w:bCs/>
          <w:color w:val="000000"/>
          <w:kern w:val="3"/>
          <w:lang w:eastAsia="zh-CN"/>
        </w:rPr>
        <w:t>:</w:t>
      </w:r>
    </w:p>
    <w:p w14:paraId="2389C87E" w14:textId="77777777" w:rsidR="005F03C1" w:rsidRPr="00735DC4" w:rsidRDefault="005F03C1" w:rsidP="005F03C1">
      <w:pPr>
        <w:widowControl w:val="0"/>
        <w:suppressAutoHyphens/>
        <w:autoSpaceDE w:val="0"/>
        <w:autoSpaceDN w:val="0"/>
        <w:jc w:val="both"/>
        <w:textAlignment w:val="baseline"/>
        <w:rPr>
          <w:rFonts w:ascii="Garamond" w:hAnsi="Garamond" w:cs="Times New Roman"/>
          <w:bCs/>
          <w:color w:val="000000"/>
          <w:kern w:val="3"/>
          <w:highlight w:val="yellow"/>
          <w:lang w:eastAsia="zh-CN"/>
        </w:rPr>
      </w:pPr>
    </w:p>
    <w:p w14:paraId="77DD4ABC" w14:textId="77777777" w:rsidR="005F03C1" w:rsidRPr="00735DC4" w:rsidRDefault="005F03C1" w:rsidP="005F03C1">
      <w:pPr>
        <w:widowControl w:val="0"/>
        <w:suppressAutoHyphens/>
        <w:autoSpaceDE w:val="0"/>
        <w:autoSpaceDN w:val="0"/>
        <w:jc w:val="both"/>
        <w:textAlignment w:val="baseline"/>
        <w:rPr>
          <w:rFonts w:ascii="Garamond" w:hAnsi="Garamond" w:cs="Times New Roman"/>
          <w:bCs/>
          <w:color w:val="000000"/>
          <w:kern w:val="3"/>
          <w:highlight w:val="yellow"/>
          <w:lang w:eastAsia="zh-CN"/>
        </w:rPr>
      </w:pPr>
    </w:p>
    <w:p w14:paraId="7F88FAA4" w14:textId="77777777" w:rsidR="005F03C1" w:rsidRPr="00735DC4" w:rsidRDefault="005F03C1" w:rsidP="005F03C1">
      <w:pPr>
        <w:widowControl w:val="0"/>
        <w:autoSpaceDE w:val="0"/>
        <w:autoSpaceDN w:val="0"/>
        <w:adjustRightInd w:val="0"/>
        <w:ind w:left="2127" w:hanging="2127"/>
        <w:jc w:val="both"/>
        <w:rPr>
          <w:rFonts w:ascii="Garamond" w:hAnsi="Garamond" w:cs="Times New Roman"/>
          <w:bCs/>
          <w:color w:val="000000"/>
        </w:rPr>
      </w:pPr>
      <w:r w:rsidRPr="00735DC4">
        <w:rPr>
          <w:rFonts w:ascii="Garamond" w:hAnsi="Garamond" w:cs="Times New Roman"/>
          <w:bCs/>
          <w:color w:val="000000"/>
        </w:rPr>
        <w:t>Név:</w:t>
      </w:r>
      <w:r w:rsidRPr="00735DC4">
        <w:rPr>
          <w:rFonts w:ascii="Garamond" w:hAnsi="Garamond" w:cs="Times New Roman"/>
          <w:bCs/>
          <w:color w:val="000000"/>
        </w:rPr>
        <w:tab/>
        <w:t>……………………………</w:t>
      </w:r>
    </w:p>
    <w:p w14:paraId="45045898" w14:textId="77777777" w:rsidR="005F03C1" w:rsidRPr="00735DC4"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Garamond" w:hAnsi="Garamond" w:cs="Times New Roman"/>
          <w:bCs/>
          <w:color w:val="000000"/>
        </w:rPr>
      </w:pPr>
      <w:r w:rsidRPr="00735DC4">
        <w:rPr>
          <w:rFonts w:ascii="Garamond" w:hAnsi="Garamond" w:cs="Times New Roman"/>
          <w:bCs/>
          <w:color w:val="000000"/>
        </w:rPr>
        <w:t>Állandó lakhely:</w:t>
      </w:r>
      <w:r w:rsidRPr="00735DC4">
        <w:rPr>
          <w:rFonts w:ascii="Garamond" w:hAnsi="Garamond" w:cs="Times New Roman"/>
          <w:bCs/>
          <w:color w:val="000000"/>
        </w:rPr>
        <w:tab/>
        <w:t>……………………………</w:t>
      </w:r>
    </w:p>
    <w:p w14:paraId="52C7922A"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4D3F3205" w14:textId="77777777" w:rsidR="005F03C1" w:rsidRPr="00735DC4" w:rsidRDefault="005F03C1" w:rsidP="005F03C1">
      <w:pPr>
        <w:widowControl w:val="0"/>
        <w:suppressAutoHyphens/>
        <w:autoSpaceDE w:val="0"/>
        <w:autoSpaceDN w:val="0"/>
        <w:jc w:val="center"/>
        <w:textAlignment w:val="baseline"/>
        <w:rPr>
          <w:rFonts w:ascii="Garamond" w:hAnsi="Garamond" w:cs="Times New Roman"/>
          <w:i/>
          <w:color w:val="000000"/>
          <w:kern w:val="3"/>
          <w:u w:val="single"/>
          <w:lang w:eastAsia="zh-CN"/>
        </w:rPr>
      </w:pPr>
      <w:r w:rsidRPr="00735DC4">
        <w:rPr>
          <w:rFonts w:ascii="Garamond" w:hAnsi="Garamond" w:cs="Times New Roman"/>
          <w:i/>
          <w:color w:val="000000"/>
          <w:kern w:val="3"/>
          <w:u w:val="single"/>
          <w:lang w:eastAsia="zh-CN"/>
        </w:rPr>
        <w:t>vagy</w:t>
      </w:r>
      <w:r w:rsidRPr="00735DC4">
        <w:rPr>
          <w:rFonts w:ascii="Garamond" w:hAnsi="Garamond" w:cs="Times New Roman"/>
          <w:i/>
          <w:color w:val="000000"/>
          <w:kern w:val="3"/>
          <w:u w:val="single"/>
          <w:vertAlign w:val="superscript"/>
          <w:lang w:eastAsia="zh-CN"/>
        </w:rPr>
        <w:footnoteReference w:id="16"/>
      </w:r>
    </w:p>
    <w:p w14:paraId="0C6EBEB7"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p>
    <w:p w14:paraId="0F971E3E"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p>
    <w:p w14:paraId="336FE6FF"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highlight w:val="yellow"/>
          <w:lang w:eastAsia="zh-CN"/>
        </w:rPr>
      </w:pPr>
      <w:r w:rsidRPr="00735DC4">
        <w:rPr>
          <w:rFonts w:ascii="Garamond" w:hAnsi="Garamond" w:cs="Times New Roman"/>
          <w:color w:val="000000"/>
          <w:kern w:val="3"/>
          <w:lang w:eastAsia="zh-CN"/>
        </w:rPr>
        <w:t xml:space="preserve">5. Fentiekre tekintettel nyilatkozunk, hogy Társaságunk </w:t>
      </w:r>
      <w:r w:rsidRPr="00735DC4">
        <w:rPr>
          <w:rFonts w:ascii="Garamond" w:hAnsi="Garamond" w:cs="Times New Roman"/>
          <w:bCs/>
          <w:color w:val="000000"/>
          <w:kern w:val="3"/>
          <w:lang w:eastAsia="zh-CN"/>
        </w:rPr>
        <w:t xml:space="preserve">a pénzmosás és a terrorizmus finanszírozása megelőzéséről és megakadályozásáról szóló 2007. évi CXXXVI. törvény 3. § </w:t>
      </w:r>
      <w:r w:rsidRPr="00735DC4">
        <w:rPr>
          <w:rFonts w:ascii="Garamond" w:hAnsi="Garamond" w:cs="Times New Roman"/>
          <w:b/>
          <w:bCs/>
          <w:color w:val="000000"/>
          <w:kern w:val="3"/>
          <w:lang w:eastAsia="zh-CN"/>
        </w:rPr>
        <w:t>ra-rb)</w:t>
      </w:r>
      <w:r w:rsidRPr="00735DC4">
        <w:rPr>
          <w:rFonts w:ascii="Garamond" w:hAnsi="Garamond" w:cs="Times New Roman"/>
          <w:bCs/>
          <w:color w:val="000000"/>
          <w:kern w:val="3"/>
          <w:lang w:eastAsia="zh-CN"/>
        </w:rPr>
        <w:t xml:space="preserve"> </w:t>
      </w:r>
      <w:r w:rsidRPr="00735DC4">
        <w:rPr>
          <w:rFonts w:ascii="Garamond" w:hAnsi="Garamond" w:cs="Times New Roman"/>
          <w:b/>
          <w:bCs/>
          <w:color w:val="000000"/>
          <w:kern w:val="3"/>
          <w:lang w:eastAsia="zh-CN"/>
        </w:rPr>
        <w:t>rc-rd)</w:t>
      </w:r>
      <w:r w:rsidRPr="00735DC4">
        <w:rPr>
          <w:rFonts w:ascii="Garamond" w:hAnsi="Garamond" w:cs="Times New Roman"/>
          <w:bCs/>
          <w:color w:val="000000"/>
          <w:kern w:val="3"/>
          <w:lang w:eastAsia="zh-CN"/>
        </w:rPr>
        <w:t xml:space="preserve"> pontja szerint definiált </w:t>
      </w:r>
      <w:r w:rsidRPr="00735DC4">
        <w:rPr>
          <w:rFonts w:ascii="Garamond" w:hAnsi="Garamond" w:cs="Times New Roman"/>
          <w:b/>
          <w:bCs/>
          <w:color w:val="000000"/>
          <w:kern w:val="3"/>
          <w:lang w:eastAsia="zh-CN"/>
        </w:rPr>
        <w:t>tényleges tulajdonossal nem rendelkezik</w:t>
      </w:r>
      <w:r w:rsidRPr="00735DC4">
        <w:rPr>
          <w:rFonts w:ascii="Garamond" w:hAnsi="Garamond" w:cs="Times New Roman"/>
          <w:bCs/>
          <w:color w:val="000000"/>
          <w:kern w:val="3"/>
          <w:lang w:eastAsia="zh-CN"/>
        </w:rPr>
        <w:t>.</w:t>
      </w:r>
    </w:p>
    <w:p w14:paraId="66FDA07F" w14:textId="77777777" w:rsidR="005F03C1" w:rsidRPr="00735DC4" w:rsidRDefault="005F03C1" w:rsidP="005F03C1">
      <w:pPr>
        <w:widowControl w:val="0"/>
        <w:suppressAutoHyphens/>
        <w:autoSpaceDE w:val="0"/>
        <w:autoSpaceDN w:val="0"/>
        <w:jc w:val="both"/>
        <w:textAlignment w:val="baseline"/>
        <w:rPr>
          <w:rFonts w:ascii="Garamond" w:hAnsi="Garamond" w:cs="Times New Roman"/>
          <w:color w:val="000000"/>
          <w:kern w:val="3"/>
          <w:lang w:eastAsia="zh-CN"/>
        </w:rPr>
      </w:pPr>
    </w:p>
    <w:p w14:paraId="2B031C81" w14:textId="0B729064" w:rsidR="005F03C1" w:rsidRPr="00735DC4" w:rsidRDefault="005F03C1" w:rsidP="005F03C1">
      <w:pPr>
        <w:widowControl w:val="0"/>
        <w:suppressAutoHyphens/>
        <w:autoSpaceDE w:val="0"/>
        <w:autoSpaceDN w:val="0"/>
        <w:textAlignment w:val="baseline"/>
        <w:rPr>
          <w:rFonts w:ascii="Garamond" w:hAnsi="Garamond" w:cs="Times New Roman"/>
          <w:color w:val="000000"/>
          <w:kern w:val="3"/>
          <w:lang w:eastAsia="zh-CN"/>
        </w:rPr>
      </w:pPr>
      <w:r w:rsidRPr="00735DC4">
        <w:rPr>
          <w:rFonts w:ascii="Garamond" w:hAnsi="Garamond" w:cs="Times New Roman"/>
          <w:color w:val="000000"/>
          <w:kern w:val="3"/>
          <w:lang w:eastAsia="zh-CN"/>
        </w:rPr>
        <w:t>Kelt:</w:t>
      </w:r>
      <w:r w:rsidR="007A4033" w:rsidRPr="00735DC4">
        <w:rPr>
          <w:rFonts w:ascii="Garamond" w:hAnsi="Garamond" w:cs="Times New Roman"/>
          <w:i/>
          <w:iCs/>
        </w:rPr>
        <w:t xml:space="preserve"> Hely, év/hónap/nap</w:t>
      </w:r>
    </w:p>
    <w:p w14:paraId="316937B6" w14:textId="77777777" w:rsidR="005F03C1" w:rsidRPr="00735DC4" w:rsidRDefault="005F03C1" w:rsidP="005F03C1">
      <w:pPr>
        <w:widowControl w:val="0"/>
        <w:suppressAutoHyphens/>
        <w:autoSpaceDE w:val="0"/>
        <w:autoSpaceDN w:val="0"/>
        <w:textAlignment w:val="baseline"/>
        <w:rPr>
          <w:rFonts w:ascii="Garamond" w:hAnsi="Garamond" w:cs="Times New Roman"/>
          <w:color w:val="000000"/>
          <w:kern w:val="3"/>
          <w:lang w:eastAsia="zh-CN"/>
        </w:rPr>
      </w:pPr>
    </w:p>
    <w:p w14:paraId="2C8B1976" w14:textId="77777777" w:rsidR="005F03C1" w:rsidRPr="00735DC4" w:rsidRDefault="005F03C1" w:rsidP="005F03C1">
      <w:pPr>
        <w:widowControl w:val="0"/>
        <w:suppressAutoHyphens/>
        <w:autoSpaceDE w:val="0"/>
        <w:autoSpaceDN w:val="0"/>
        <w:textAlignment w:val="baseline"/>
        <w:rPr>
          <w:rFonts w:ascii="Garamond" w:hAnsi="Garamond" w:cs="Times New Roman"/>
          <w:color w:val="000000"/>
          <w:kern w:val="3"/>
          <w:lang w:eastAsia="zh-CN"/>
        </w:rPr>
      </w:pPr>
    </w:p>
    <w:p w14:paraId="6F5C7D42" w14:textId="77777777" w:rsidR="005F03C1" w:rsidRPr="00735DC4" w:rsidRDefault="005F03C1" w:rsidP="005F03C1">
      <w:pPr>
        <w:widowControl w:val="0"/>
        <w:tabs>
          <w:tab w:val="center" w:pos="7371"/>
        </w:tabs>
        <w:suppressAutoHyphens/>
        <w:autoSpaceDE w:val="0"/>
        <w:autoSpaceDN w:val="0"/>
        <w:jc w:val="both"/>
        <w:textAlignment w:val="baseline"/>
        <w:rPr>
          <w:rFonts w:ascii="Garamond" w:hAnsi="Garamond" w:cs="Times New Roman"/>
          <w:color w:val="000000"/>
          <w:kern w:val="3"/>
          <w:lang w:eastAsia="zh-CN"/>
        </w:rPr>
      </w:pPr>
      <w:r w:rsidRPr="00735DC4">
        <w:rPr>
          <w:rFonts w:ascii="Garamond" w:hAnsi="Garamond" w:cs="Times New Roman"/>
          <w:color w:val="000000"/>
          <w:kern w:val="3"/>
          <w:lang w:eastAsia="zh-CN"/>
        </w:rPr>
        <w:tab/>
        <w:t>……………………………….</w:t>
      </w:r>
    </w:p>
    <w:p w14:paraId="4A3E526C" w14:textId="77777777" w:rsidR="005F03C1" w:rsidRPr="00735DC4" w:rsidRDefault="005F03C1" w:rsidP="005F03C1">
      <w:pPr>
        <w:widowControl w:val="0"/>
        <w:tabs>
          <w:tab w:val="center" w:pos="7371"/>
        </w:tabs>
        <w:suppressAutoHyphens/>
        <w:autoSpaceDE w:val="0"/>
        <w:autoSpaceDN w:val="0"/>
        <w:jc w:val="both"/>
        <w:textAlignment w:val="baseline"/>
        <w:rPr>
          <w:rFonts w:ascii="Garamond" w:hAnsi="Garamond" w:cs="Times New Roman"/>
          <w:bCs/>
          <w:color w:val="000000"/>
          <w:kern w:val="3"/>
          <w:lang w:eastAsia="zh-CN"/>
        </w:rPr>
      </w:pPr>
      <w:r w:rsidRPr="00735DC4">
        <w:rPr>
          <w:rFonts w:ascii="Garamond" w:hAnsi="Garamond" w:cs="Times New Roman"/>
          <w:b/>
          <w:bCs/>
          <w:color w:val="000000"/>
          <w:kern w:val="3"/>
          <w:lang w:eastAsia="zh-CN"/>
        </w:rPr>
        <w:t xml:space="preserve"> </w:t>
      </w:r>
      <w:r w:rsidRPr="00735DC4">
        <w:rPr>
          <w:rFonts w:ascii="Garamond" w:hAnsi="Garamond" w:cs="Times New Roman"/>
          <w:b/>
          <w:bCs/>
          <w:color w:val="000000"/>
          <w:kern w:val="3"/>
          <w:lang w:eastAsia="zh-CN"/>
        </w:rPr>
        <w:tab/>
      </w:r>
      <w:r w:rsidRPr="00735DC4">
        <w:rPr>
          <w:rFonts w:ascii="Garamond" w:hAnsi="Garamond" w:cs="Times New Roman"/>
          <w:bCs/>
          <w:color w:val="000000"/>
          <w:kern w:val="3"/>
          <w:lang w:eastAsia="zh-CN"/>
        </w:rPr>
        <w:t>cégszerű aláírás</w:t>
      </w:r>
    </w:p>
    <w:p w14:paraId="53ECE667" w14:textId="77777777" w:rsidR="005F03C1" w:rsidRPr="00735DC4" w:rsidRDefault="005F03C1" w:rsidP="005F03C1">
      <w:pPr>
        <w:widowControl w:val="0"/>
        <w:tabs>
          <w:tab w:val="center" w:pos="7371"/>
        </w:tabs>
        <w:suppressAutoHyphens/>
        <w:autoSpaceDE w:val="0"/>
        <w:autoSpaceDN w:val="0"/>
        <w:textAlignment w:val="baseline"/>
        <w:rPr>
          <w:rFonts w:ascii="Garamond" w:hAnsi="Garamond" w:cs="Times New Roman"/>
          <w:bCs/>
          <w:color w:val="000000"/>
          <w:kern w:val="3"/>
          <w:highlight w:val="yellow"/>
          <w:lang w:eastAsia="zh-CN"/>
        </w:rPr>
      </w:pPr>
    </w:p>
    <w:p w14:paraId="78E400CC" w14:textId="4FDFC4CB" w:rsidR="005F03C1" w:rsidRPr="00735DC4" w:rsidRDefault="005F03C1"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i/>
          <w:iCs/>
          <w:highlight w:val="yellow"/>
        </w:rPr>
        <w:br w:type="page"/>
      </w:r>
      <w:r w:rsidRPr="00735DC4">
        <w:rPr>
          <w:rFonts w:ascii="Garamond" w:hAnsi="Garamond" w:cs="Times New Roman"/>
          <w:bCs/>
          <w:i/>
        </w:rPr>
        <w:lastRenderedPageBreak/>
        <w:t>számú melléklet</w:t>
      </w:r>
    </w:p>
    <w:p w14:paraId="5DFF7F6E"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r w:rsidRPr="00735DC4">
        <w:rPr>
          <w:rFonts w:ascii="Garamond" w:hAnsi="Garamond" w:cs="Times New Roman"/>
          <w:i/>
          <w:color w:val="000000"/>
          <w:vertAlign w:val="superscript"/>
        </w:rPr>
        <w:footnoteReference w:id="17"/>
      </w:r>
    </w:p>
    <w:p w14:paraId="7EE6211B" w14:textId="77777777" w:rsidR="005F03C1" w:rsidRPr="00735DC4" w:rsidRDefault="005F03C1" w:rsidP="005F03C1">
      <w:pPr>
        <w:widowControl w:val="0"/>
        <w:autoSpaceDE w:val="0"/>
        <w:autoSpaceDN w:val="0"/>
        <w:jc w:val="center"/>
        <w:rPr>
          <w:rFonts w:ascii="Garamond" w:hAnsi="Garamond" w:cs="Times New Roman"/>
          <w:b/>
          <w:smallCaps/>
          <w:highlight w:val="yellow"/>
        </w:rPr>
      </w:pPr>
    </w:p>
    <w:p w14:paraId="5D910DF4" w14:textId="77777777" w:rsidR="005F03C1" w:rsidRPr="00735DC4" w:rsidRDefault="005F03C1" w:rsidP="005F03C1">
      <w:pPr>
        <w:widowControl w:val="0"/>
        <w:autoSpaceDE w:val="0"/>
        <w:autoSpaceDN w:val="0"/>
        <w:jc w:val="center"/>
        <w:rPr>
          <w:rFonts w:ascii="Garamond" w:hAnsi="Garamond" w:cs="Times New Roman"/>
          <w:b/>
          <w:spacing w:val="40"/>
        </w:rPr>
      </w:pPr>
      <w:r w:rsidRPr="00735DC4">
        <w:rPr>
          <w:rFonts w:ascii="Garamond" w:hAnsi="Garamond" w:cs="Times New Roman"/>
          <w:b/>
          <w:spacing w:val="40"/>
        </w:rPr>
        <w:t>a Kbt. 62. § (1) bekezdésének kc) pontja tekintetében</w:t>
      </w:r>
    </w:p>
    <w:p w14:paraId="16C303E3" w14:textId="77777777" w:rsidR="005F03C1" w:rsidRPr="00735DC4" w:rsidRDefault="005F03C1" w:rsidP="005F03C1">
      <w:pPr>
        <w:widowControl w:val="0"/>
        <w:autoSpaceDE w:val="0"/>
        <w:autoSpaceDN w:val="0"/>
        <w:rPr>
          <w:rFonts w:ascii="Garamond" w:hAnsi="Garamond" w:cs="Times New Roman"/>
          <w:highlight w:val="yellow"/>
        </w:rPr>
      </w:pPr>
    </w:p>
    <w:p w14:paraId="177122EF"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A55F646"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7ED5D842"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6CD64D57" w14:textId="77777777" w:rsidR="002172C6" w:rsidRPr="00735DC4" w:rsidRDefault="002172C6" w:rsidP="002172C6">
      <w:pPr>
        <w:jc w:val="center"/>
        <w:rPr>
          <w:rFonts w:ascii="Garamond" w:eastAsia="Calibri" w:hAnsi="Garamond"/>
          <w:b/>
          <w:caps/>
          <w:noProof/>
          <w:lang w:eastAsia="en-US"/>
        </w:rPr>
      </w:pPr>
    </w:p>
    <w:p w14:paraId="7461FC10"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6E0FDC95" w14:textId="77777777" w:rsidR="002172C6" w:rsidRDefault="002172C6" w:rsidP="002172C6">
      <w:pPr>
        <w:widowControl w:val="0"/>
        <w:autoSpaceDE w:val="0"/>
        <w:autoSpaceDN w:val="0"/>
        <w:jc w:val="center"/>
        <w:rPr>
          <w:rFonts w:ascii="Garamond" w:hAnsi="Garamond" w:cs="Times New Roman"/>
          <w:b/>
          <w:bCs/>
        </w:rPr>
      </w:pPr>
    </w:p>
    <w:p w14:paraId="5278D7EE" w14:textId="3E928E7D" w:rsidR="005F03C1" w:rsidRPr="00735DC4" w:rsidRDefault="00AD24E4" w:rsidP="00AD24E4">
      <w:pPr>
        <w:widowControl w:val="0"/>
        <w:autoSpaceDE w:val="0"/>
        <w:autoSpaceDN w:val="0"/>
        <w:jc w:val="center"/>
        <w:rPr>
          <w:rFonts w:ascii="Garamond" w:hAnsi="Garamond" w:cs="Times New Roman"/>
          <w:b/>
        </w:rPr>
      </w:pPr>
      <w:r w:rsidRPr="00735DC4">
        <w:rPr>
          <w:rFonts w:ascii="Garamond" w:hAnsi="Garamond" w:cs="Times New Roman"/>
          <w:b/>
          <w:bCs/>
        </w:rPr>
        <w:t>közbeszerzési eljárásban</w:t>
      </w:r>
    </w:p>
    <w:p w14:paraId="134797FB" w14:textId="77777777" w:rsidR="005F03C1" w:rsidRPr="00735DC4" w:rsidRDefault="005F03C1" w:rsidP="005F03C1">
      <w:pPr>
        <w:widowControl w:val="0"/>
        <w:autoSpaceDE w:val="0"/>
        <w:autoSpaceDN w:val="0"/>
        <w:jc w:val="center"/>
        <w:rPr>
          <w:rFonts w:ascii="Garamond" w:hAnsi="Garamond" w:cs="Times New Roman"/>
        </w:rPr>
      </w:pPr>
    </w:p>
    <w:p w14:paraId="3C9E26A4" w14:textId="664732D3" w:rsidR="005F03C1" w:rsidRPr="00735DC4" w:rsidRDefault="005F03C1" w:rsidP="005F03C1">
      <w:pPr>
        <w:autoSpaceDN w:val="0"/>
        <w:jc w:val="both"/>
        <w:rPr>
          <w:rFonts w:ascii="Garamond" w:hAnsi="Garamond" w:cs="Times New Roman"/>
          <w:highlight w:val="yellow"/>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w:t>
      </w:r>
      <w:r w:rsidRPr="00735DC4">
        <w:rPr>
          <w:rFonts w:ascii="Garamond" w:hAnsi="Garamond" w:cs="Times New Roman"/>
          <w:bCs/>
        </w:rPr>
        <w:t xml:space="preserve">321/2015. (X. 30.) Korm. rendelet </w:t>
      </w:r>
      <w:r w:rsidRPr="00735DC4">
        <w:rPr>
          <w:rFonts w:ascii="Garamond" w:hAnsi="Garamond" w:cs="Times New Roman"/>
          <w:bCs/>
          <w:color w:val="000000"/>
        </w:rPr>
        <w:t>8. § i) pontjának ic) alpontjában</w:t>
      </w:r>
      <w:r w:rsidRPr="00735DC4">
        <w:rPr>
          <w:rFonts w:ascii="Garamond" w:hAnsi="Garamond" w:cs="Times New Roman"/>
          <w:highlight w:val="yellow"/>
        </w:rPr>
        <w:t xml:space="preserve"> </w:t>
      </w:r>
      <w:r w:rsidRPr="00735DC4">
        <w:rPr>
          <w:rFonts w:ascii="Garamond" w:hAnsi="Garamond" w:cs="Times New Roman"/>
        </w:rPr>
        <w:t>foglaltaknak megfelelően, a Kbt. 62. § (1) bekezdésének k) pontjának kc) alpontjában foglaltak tekintetében ezennel felelősségem tudatában</w:t>
      </w:r>
    </w:p>
    <w:p w14:paraId="1A3D383C" w14:textId="77777777" w:rsidR="005F03C1" w:rsidRPr="00735DC4" w:rsidRDefault="005F03C1" w:rsidP="005F03C1">
      <w:pPr>
        <w:autoSpaceDN w:val="0"/>
        <w:rPr>
          <w:rFonts w:ascii="Garamond" w:hAnsi="Garamond" w:cs="Times New Roman"/>
          <w:b/>
          <w:highlight w:val="yellow"/>
        </w:rPr>
      </w:pPr>
    </w:p>
    <w:p w14:paraId="39A31F14" w14:textId="20F14285" w:rsidR="005F03C1" w:rsidRPr="00735DC4" w:rsidRDefault="005F03C1" w:rsidP="005F03C1">
      <w:pPr>
        <w:autoSpaceDN w:val="0"/>
        <w:jc w:val="center"/>
        <w:rPr>
          <w:rFonts w:ascii="Garamond" w:hAnsi="Garamond" w:cs="Times New Roman"/>
          <w:b/>
        </w:rPr>
      </w:pPr>
      <w:r w:rsidRPr="00735DC4">
        <w:rPr>
          <w:rFonts w:ascii="Garamond" w:hAnsi="Garamond" w:cs="Times New Roman"/>
          <w:b/>
        </w:rPr>
        <w:t>n y i l a t k o z o m</w:t>
      </w:r>
      <w:r w:rsidR="00A651B6" w:rsidRPr="00735DC4">
        <w:rPr>
          <w:rFonts w:ascii="Garamond" w:hAnsi="Garamond" w:cs="Times New Roman"/>
          <w:b/>
        </w:rPr>
        <w:t>, h o g y</w:t>
      </w:r>
    </w:p>
    <w:p w14:paraId="2BBEDB3A" w14:textId="77777777" w:rsidR="005F03C1" w:rsidRPr="00735DC4" w:rsidRDefault="005F03C1" w:rsidP="005F03C1">
      <w:pPr>
        <w:autoSpaceDN w:val="0"/>
        <w:jc w:val="both"/>
        <w:rPr>
          <w:rFonts w:ascii="Garamond" w:hAnsi="Garamond" w:cs="Times New Roman"/>
          <w:bCs/>
        </w:rPr>
      </w:pPr>
    </w:p>
    <w:p w14:paraId="463C5408" w14:textId="77777777" w:rsidR="005F03C1" w:rsidRPr="00735DC4" w:rsidRDefault="005F03C1" w:rsidP="005F03C1">
      <w:pPr>
        <w:autoSpaceDN w:val="0"/>
        <w:jc w:val="both"/>
        <w:rPr>
          <w:rFonts w:ascii="Garamond" w:hAnsi="Garamond" w:cs="Times New Roman"/>
          <w:bCs/>
        </w:rPr>
      </w:pPr>
      <w:r w:rsidRPr="00735DC4">
        <w:rPr>
          <w:rFonts w:ascii="Garamond" w:hAnsi="Garamond" w:cs="Times New Roman"/>
          <w:bCs/>
        </w:rPr>
        <w:t>1. Nincs olyan jogi személy vagy személyes joga szerint jogképes szervezet, amely a társaságunkban közvetetten vagy közvetlenül több mint 25%-os tulajdoni résszel vagy szavazati joggal rendelkezik.</w:t>
      </w:r>
      <w:r w:rsidRPr="00735DC4">
        <w:rPr>
          <w:rFonts w:ascii="Garamond" w:hAnsi="Garamond" w:cs="Times New Roman"/>
          <w:bCs/>
          <w:vertAlign w:val="superscript"/>
        </w:rPr>
        <w:footnoteReference w:id="18"/>
      </w:r>
    </w:p>
    <w:p w14:paraId="60C6DD0C" w14:textId="77777777" w:rsidR="005F03C1" w:rsidRPr="00735DC4" w:rsidRDefault="005F03C1" w:rsidP="005F03C1">
      <w:pPr>
        <w:autoSpaceDN w:val="0"/>
        <w:jc w:val="center"/>
        <w:rPr>
          <w:rFonts w:ascii="Garamond" w:hAnsi="Garamond" w:cs="Times New Roman"/>
          <w:b/>
          <w:bCs/>
          <w:i/>
          <w:u w:val="single"/>
          <w:lang w:eastAsia="x-none"/>
        </w:rPr>
      </w:pPr>
      <w:r w:rsidRPr="00735DC4">
        <w:rPr>
          <w:rFonts w:ascii="Garamond" w:hAnsi="Garamond" w:cs="Times New Roman"/>
          <w:b/>
          <w:bCs/>
          <w:i/>
          <w:u w:val="single"/>
          <w:lang w:eastAsia="x-none"/>
        </w:rPr>
        <w:t>vagy</w:t>
      </w:r>
    </w:p>
    <w:p w14:paraId="481B0873" w14:textId="77777777" w:rsidR="005F03C1" w:rsidRPr="00735DC4" w:rsidRDefault="005F03C1" w:rsidP="005F03C1">
      <w:pPr>
        <w:autoSpaceDN w:val="0"/>
        <w:jc w:val="center"/>
        <w:rPr>
          <w:rFonts w:ascii="Garamond" w:hAnsi="Garamond" w:cs="Times New Roman"/>
          <w:b/>
          <w:bCs/>
          <w:i/>
          <w:u w:val="single"/>
          <w:lang w:eastAsia="x-none"/>
        </w:rPr>
      </w:pPr>
    </w:p>
    <w:p w14:paraId="76516811" w14:textId="77777777" w:rsidR="005F03C1" w:rsidRPr="00735DC4" w:rsidRDefault="005F03C1" w:rsidP="005F03C1">
      <w:pPr>
        <w:autoSpaceDN w:val="0"/>
        <w:jc w:val="both"/>
        <w:rPr>
          <w:rFonts w:ascii="Garamond" w:hAnsi="Garamond" w:cs="Times New Roman"/>
          <w:bCs/>
        </w:rPr>
      </w:pPr>
      <w:r w:rsidRPr="00735DC4">
        <w:rPr>
          <w:rFonts w:ascii="Garamond" w:hAnsi="Garamond" w:cs="Times New Roman"/>
          <w:bCs/>
        </w:rPr>
        <w:t>2. A társaságunkban közvetetten vagy közvetlenül több mint 25%-os tulajdoni résszel vagy szavazati joggal rendelkező jogi személy(ek) és/vagy személyes joga szerint jogképes szervezet(ek) az alábbiak:</w:t>
      </w:r>
      <w:r w:rsidRPr="00735DC4">
        <w:rPr>
          <w:rFonts w:ascii="Garamond" w:hAnsi="Garamond" w:cs="Times New Roman"/>
          <w:bCs/>
          <w:vertAlign w:val="superscript"/>
        </w:rPr>
        <w:footnoteReference w:id="19"/>
      </w:r>
    </w:p>
    <w:p w14:paraId="2C1253EE" w14:textId="77777777" w:rsidR="005F03C1" w:rsidRPr="00735DC4" w:rsidRDefault="005F03C1" w:rsidP="005F03C1">
      <w:pPr>
        <w:autoSpaceDN w:val="0"/>
        <w:jc w:val="both"/>
        <w:rPr>
          <w:rFonts w:ascii="Garamond" w:hAnsi="Garamond" w:cs="Times New Roman"/>
          <w:bCs/>
        </w:rPr>
      </w:pPr>
    </w:p>
    <w:p w14:paraId="562A9FC3" w14:textId="77777777" w:rsidR="005F03C1" w:rsidRPr="00735DC4" w:rsidRDefault="005F03C1" w:rsidP="005F03C1">
      <w:pPr>
        <w:autoSpaceDN w:val="0"/>
        <w:jc w:val="both"/>
        <w:rPr>
          <w:rFonts w:ascii="Garamond" w:hAnsi="Garamond"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735DC4"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735DC4" w:rsidRDefault="005F03C1">
            <w:pPr>
              <w:autoSpaceDN w:val="0"/>
              <w:jc w:val="center"/>
              <w:rPr>
                <w:rFonts w:ascii="Garamond" w:hAnsi="Garamond" w:cs="Times New Roman"/>
                <w:b/>
                <w:bCs/>
              </w:rPr>
            </w:pPr>
            <w:r w:rsidRPr="00735DC4">
              <w:rPr>
                <w:rFonts w:ascii="Garamond" w:hAnsi="Garamond"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735DC4" w:rsidRDefault="005F03C1">
            <w:pPr>
              <w:autoSpaceDN w:val="0"/>
              <w:jc w:val="center"/>
              <w:rPr>
                <w:rFonts w:ascii="Garamond" w:hAnsi="Garamond" w:cs="Times New Roman"/>
                <w:b/>
                <w:bCs/>
              </w:rPr>
            </w:pPr>
            <w:r w:rsidRPr="00735DC4">
              <w:rPr>
                <w:rFonts w:ascii="Garamond" w:hAnsi="Garamond" w:cs="Times New Roman"/>
                <w:b/>
                <w:bCs/>
              </w:rPr>
              <w:t>Székhely</w:t>
            </w:r>
          </w:p>
        </w:tc>
      </w:tr>
      <w:tr w:rsidR="005F03C1" w:rsidRPr="00735DC4"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735DC4" w:rsidRDefault="005F03C1">
            <w:pPr>
              <w:autoSpaceDN w:val="0"/>
              <w:jc w:val="both"/>
              <w:rPr>
                <w:rFonts w:ascii="Garamond" w:hAnsi="Garamond"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735DC4" w:rsidRDefault="005F03C1">
            <w:pPr>
              <w:autoSpaceDN w:val="0"/>
              <w:jc w:val="both"/>
              <w:rPr>
                <w:rFonts w:ascii="Garamond" w:hAnsi="Garamond" w:cs="Times New Roman"/>
                <w:bCs/>
                <w:highlight w:val="yellow"/>
              </w:rPr>
            </w:pPr>
          </w:p>
        </w:tc>
      </w:tr>
      <w:tr w:rsidR="005F03C1" w:rsidRPr="00735DC4"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735DC4" w:rsidRDefault="005F03C1">
            <w:pPr>
              <w:autoSpaceDN w:val="0"/>
              <w:jc w:val="both"/>
              <w:rPr>
                <w:rFonts w:ascii="Garamond" w:hAnsi="Garamond"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735DC4" w:rsidRDefault="005F03C1">
            <w:pPr>
              <w:autoSpaceDN w:val="0"/>
              <w:jc w:val="both"/>
              <w:rPr>
                <w:rFonts w:ascii="Garamond" w:hAnsi="Garamond" w:cs="Times New Roman"/>
                <w:bCs/>
                <w:highlight w:val="yellow"/>
              </w:rPr>
            </w:pPr>
          </w:p>
        </w:tc>
      </w:tr>
      <w:tr w:rsidR="005F03C1" w:rsidRPr="00735DC4"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735DC4" w:rsidRDefault="005F03C1">
            <w:pPr>
              <w:autoSpaceDN w:val="0"/>
              <w:jc w:val="both"/>
              <w:rPr>
                <w:rFonts w:ascii="Garamond" w:hAnsi="Garamond"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735DC4" w:rsidRDefault="005F03C1">
            <w:pPr>
              <w:autoSpaceDN w:val="0"/>
              <w:jc w:val="both"/>
              <w:rPr>
                <w:rFonts w:ascii="Garamond" w:hAnsi="Garamond" w:cs="Times New Roman"/>
                <w:bCs/>
                <w:highlight w:val="yellow"/>
              </w:rPr>
            </w:pPr>
          </w:p>
        </w:tc>
      </w:tr>
      <w:tr w:rsidR="005F03C1" w:rsidRPr="00735DC4"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735DC4" w:rsidRDefault="005F03C1">
            <w:pPr>
              <w:autoSpaceDN w:val="0"/>
              <w:jc w:val="both"/>
              <w:rPr>
                <w:rFonts w:ascii="Garamond" w:hAnsi="Garamond"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735DC4" w:rsidRDefault="005F03C1">
            <w:pPr>
              <w:autoSpaceDN w:val="0"/>
              <w:jc w:val="both"/>
              <w:rPr>
                <w:rFonts w:ascii="Garamond" w:hAnsi="Garamond" w:cs="Times New Roman"/>
                <w:bCs/>
                <w:highlight w:val="yellow"/>
              </w:rPr>
            </w:pPr>
          </w:p>
        </w:tc>
      </w:tr>
    </w:tbl>
    <w:p w14:paraId="70E60E26" w14:textId="77777777" w:rsidR="005F03C1" w:rsidRPr="00735DC4" w:rsidRDefault="005F03C1" w:rsidP="005F03C1">
      <w:pPr>
        <w:autoSpaceDN w:val="0"/>
        <w:jc w:val="both"/>
        <w:rPr>
          <w:rFonts w:ascii="Garamond" w:hAnsi="Garamond" w:cs="Times New Roman"/>
          <w:bCs/>
          <w:highlight w:val="yellow"/>
        </w:rPr>
      </w:pPr>
    </w:p>
    <w:p w14:paraId="44B9BD38" w14:textId="5A283E38" w:rsidR="005F03C1" w:rsidRPr="00735DC4" w:rsidRDefault="005F03C1" w:rsidP="005F03C1">
      <w:pPr>
        <w:autoSpaceDN w:val="0"/>
        <w:jc w:val="both"/>
        <w:rPr>
          <w:rFonts w:ascii="Garamond" w:hAnsi="Garamond" w:cs="Times New Roman"/>
          <w:bCs/>
        </w:rPr>
      </w:pPr>
      <w:r w:rsidRPr="00735DC4">
        <w:rPr>
          <w:rFonts w:ascii="Garamond" w:hAnsi="Garamond" w:cs="Times New Roman"/>
          <w:bCs/>
        </w:rPr>
        <w:lastRenderedPageBreak/>
        <w:t>Nyilatkozom továbbá, hogy a fent megnevezett szervezet(ek) vonatkozásában a Kbt. 62. § (1) bekezdés k) pont kb)</w:t>
      </w:r>
      <w:r w:rsidR="00544ECC" w:rsidRPr="00735DC4">
        <w:rPr>
          <w:rFonts w:ascii="Garamond" w:hAnsi="Garamond" w:cs="Times New Roman"/>
          <w:bCs/>
        </w:rPr>
        <w:t xml:space="preserve"> és kc)</w:t>
      </w:r>
      <w:r w:rsidRPr="00735DC4">
        <w:rPr>
          <w:rFonts w:ascii="Garamond" w:hAnsi="Garamond" w:cs="Times New Roman"/>
          <w:bCs/>
        </w:rPr>
        <w:t xml:space="preserve"> alpontj</w:t>
      </w:r>
      <w:r w:rsidR="00544ECC" w:rsidRPr="00735DC4">
        <w:rPr>
          <w:rFonts w:ascii="Garamond" w:hAnsi="Garamond" w:cs="Times New Roman"/>
          <w:bCs/>
        </w:rPr>
        <w:t>ai</w:t>
      </w:r>
      <w:r w:rsidRPr="00735DC4">
        <w:rPr>
          <w:rFonts w:ascii="Garamond" w:hAnsi="Garamond" w:cs="Times New Roman"/>
          <w:bCs/>
        </w:rPr>
        <w:t>ban hivatkozott kizáró feltétel nem áll fenn.</w:t>
      </w:r>
    </w:p>
    <w:p w14:paraId="249CD919" w14:textId="77777777" w:rsidR="005F03C1" w:rsidRPr="00735DC4" w:rsidRDefault="005F03C1" w:rsidP="005F03C1">
      <w:pPr>
        <w:autoSpaceDN w:val="0"/>
        <w:jc w:val="both"/>
        <w:rPr>
          <w:rFonts w:ascii="Garamond" w:hAnsi="Garamond" w:cs="Times New Roman"/>
          <w:bCs/>
        </w:rPr>
      </w:pPr>
    </w:p>
    <w:p w14:paraId="30416010" w14:textId="2459A825" w:rsidR="005F03C1" w:rsidRPr="00735DC4" w:rsidRDefault="005F03C1" w:rsidP="005F03C1">
      <w:pPr>
        <w:widowControl w:val="0"/>
        <w:autoSpaceDE w:val="0"/>
        <w:autoSpaceDN w:val="0"/>
        <w:rPr>
          <w:rFonts w:ascii="Garamond" w:hAnsi="Garamond" w:cs="Times New Roman"/>
        </w:rPr>
      </w:pPr>
      <w:r w:rsidRPr="00735DC4">
        <w:rPr>
          <w:rFonts w:ascii="Garamond" w:hAnsi="Garamond" w:cs="Times New Roman"/>
        </w:rPr>
        <w:t>Kelt:</w:t>
      </w:r>
      <w:r w:rsidR="007A4033" w:rsidRPr="00735DC4">
        <w:rPr>
          <w:rFonts w:ascii="Garamond" w:hAnsi="Garamond" w:cs="Times New Roman"/>
          <w:i/>
          <w:iCs/>
        </w:rPr>
        <w:t xml:space="preserve"> Hely, év/hónap/nap</w:t>
      </w:r>
    </w:p>
    <w:p w14:paraId="570F0055" w14:textId="77777777" w:rsidR="005F03C1" w:rsidRPr="00735DC4" w:rsidRDefault="005F03C1" w:rsidP="005F03C1">
      <w:pPr>
        <w:widowControl w:val="0"/>
        <w:autoSpaceDE w:val="0"/>
        <w:autoSpaceDN w:val="0"/>
        <w:rPr>
          <w:rFonts w:ascii="Garamond" w:hAnsi="Garamond" w:cs="Times New Roman"/>
        </w:rPr>
      </w:pPr>
    </w:p>
    <w:p w14:paraId="2CB2CBB3" w14:textId="77777777" w:rsidR="005F03C1" w:rsidRPr="00735DC4" w:rsidRDefault="005F03C1" w:rsidP="005F03C1">
      <w:pPr>
        <w:widowControl w:val="0"/>
        <w:autoSpaceDE w:val="0"/>
        <w:autoSpaceDN w:val="0"/>
        <w:rPr>
          <w:rFonts w:ascii="Garamond" w:hAnsi="Garamond" w:cs="Times New Roman"/>
        </w:rPr>
      </w:pPr>
    </w:p>
    <w:p w14:paraId="623D5D2E" w14:textId="77777777" w:rsidR="005F03C1" w:rsidRPr="00735DC4" w:rsidRDefault="005F03C1" w:rsidP="005F03C1">
      <w:pPr>
        <w:tabs>
          <w:tab w:val="center" w:pos="7371"/>
        </w:tabs>
        <w:autoSpaceDN w:val="0"/>
        <w:jc w:val="both"/>
        <w:rPr>
          <w:rFonts w:ascii="Garamond" w:hAnsi="Garamond" w:cs="Times New Roman"/>
        </w:rPr>
      </w:pPr>
      <w:r w:rsidRPr="00735DC4">
        <w:rPr>
          <w:rFonts w:ascii="Garamond" w:hAnsi="Garamond" w:cs="Times New Roman"/>
        </w:rPr>
        <w:tab/>
        <w:t>……………………………….</w:t>
      </w:r>
    </w:p>
    <w:p w14:paraId="672C8EAB" w14:textId="77777777" w:rsidR="005F03C1" w:rsidRPr="00735DC4" w:rsidRDefault="005F03C1" w:rsidP="005F03C1">
      <w:pPr>
        <w:tabs>
          <w:tab w:val="center" w:pos="7371"/>
        </w:tabs>
        <w:autoSpaceDN w:val="0"/>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129C24A5" w14:textId="4FAE61F6" w:rsidR="002172C6" w:rsidRDefault="002172C6">
      <w:pPr>
        <w:spacing w:after="200" w:line="276" w:lineRule="auto"/>
        <w:rPr>
          <w:rFonts w:ascii="Garamond" w:hAnsi="Garamond" w:cs="Times New Roman"/>
          <w:bCs/>
        </w:rPr>
      </w:pPr>
      <w:r>
        <w:rPr>
          <w:rFonts w:ascii="Garamond" w:hAnsi="Garamond" w:cs="Times New Roman"/>
          <w:bCs/>
        </w:rPr>
        <w:br w:type="page"/>
      </w:r>
    </w:p>
    <w:p w14:paraId="6FF0F94C" w14:textId="77777777" w:rsidR="0073716B" w:rsidRPr="00735DC4" w:rsidRDefault="0073716B" w:rsidP="00A30128">
      <w:pPr>
        <w:tabs>
          <w:tab w:val="center" w:pos="7371"/>
        </w:tabs>
        <w:autoSpaceDN w:val="0"/>
        <w:jc w:val="both"/>
        <w:rPr>
          <w:rFonts w:ascii="Garamond" w:hAnsi="Garamond" w:cs="Times New Roman"/>
          <w:bCs/>
        </w:rPr>
      </w:pPr>
    </w:p>
    <w:p w14:paraId="3FB4AB21" w14:textId="77777777" w:rsidR="005F03C1" w:rsidRPr="00735DC4" w:rsidRDefault="005F03C1" w:rsidP="005F03C1">
      <w:pPr>
        <w:tabs>
          <w:tab w:val="center" w:pos="7371"/>
        </w:tabs>
        <w:autoSpaceDN w:val="0"/>
        <w:jc w:val="both"/>
        <w:rPr>
          <w:rFonts w:ascii="Garamond" w:hAnsi="Garamond" w:cs="Times New Roman"/>
          <w:bCs/>
          <w:i/>
        </w:rPr>
      </w:pPr>
    </w:p>
    <w:p w14:paraId="7DB4876E" w14:textId="4A50F265" w:rsidR="005F03C1" w:rsidRPr="00735DC4" w:rsidRDefault="005F03C1"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t>számú melléklet</w:t>
      </w:r>
    </w:p>
    <w:p w14:paraId="09CADA4D" w14:textId="3CCE4606"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p>
    <w:p w14:paraId="46256722" w14:textId="77777777" w:rsidR="005F03C1" w:rsidRPr="00735DC4" w:rsidRDefault="005F03C1" w:rsidP="005F03C1">
      <w:pPr>
        <w:widowControl w:val="0"/>
        <w:autoSpaceDE w:val="0"/>
        <w:autoSpaceDN w:val="0"/>
        <w:jc w:val="center"/>
        <w:rPr>
          <w:rFonts w:ascii="Garamond" w:hAnsi="Garamond" w:cs="Times New Roman"/>
          <w:b/>
          <w:smallCaps/>
          <w:highlight w:val="yellow"/>
        </w:rPr>
      </w:pPr>
    </w:p>
    <w:p w14:paraId="23F24ECE" w14:textId="011F78CE" w:rsidR="005F03C1" w:rsidRPr="00735DC4" w:rsidRDefault="005F03C1" w:rsidP="005F03C1">
      <w:pPr>
        <w:widowControl w:val="0"/>
        <w:autoSpaceDE w:val="0"/>
        <w:autoSpaceDN w:val="0"/>
        <w:spacing w:before="60" w:after="60" w:line="280" w:lineRule="exact"/>
        <w:jc w:val="center"/>
        <w:rPr>
          <w:rFonts w:ascii="Garamond" w:hAnsi="Garamond" w:cs="Times New Roman"/>
          <w:b/>
          <w:spacing w:val="40"/>
        </w:rPr>
      </w:pPr>
      <w:r w:rsidRPr="00735DC4">
        <w:rPr>
          <w:rFonts w:ascii="Garamond" w:hAnsi="Garamond" w:cs="Times New Roman"/>
          <w:b/>
          <w:spacing w:val="40"/>
        </w:rPr>
        <w:t xml:space="preserve">a Kbt. 65. § (1) bekezdésének b) pontja és a </w:t>
      </w:r>
      <w:r w:rsidRPr="00735DC4">
        <w:rPr>
          <w:rFonts w:ascii="Garamond" w:hAnsi="Garamond" w:cs="Times New Roman"/>
          <w:b/>
          <w:bCs/>
          <w:spacing w:val="40"/>
        </w:rPr>
        <w:t>321/2015. (X. 30.) Korm. rendelet</w:t>
      </w:r>
      <w:r w:rsidRPr="00735DC4">
        <w:rPr>
          <w:rFonts w:ascii="Garamond" w:hAnsi="Garamond" w:cs="Times New Roman"/>
          <w:b/>
          <w:spacing w:val="40"/>
        </w:rPr>
        <w:t xml:space="preserve"> 21. § (</w:t>
      </w:r>
      <w:r w:rsidR="0073716B" w:rsidRPr="00735DC4">
        <w:rPr>
          <w:rFonts w:ascii="Garamond" w:hAnsi="Garamond" w:cs="Times New Roman"/>
          <w:b/>
          <w:spacing w:val="40"/>
        </w:rPr>
        <w:t>3</w:t>
      </w:r>
      <w:r w:rsidRPr="00735DC4">
        <w:rPr>
          <w:rFonts w:ascii="Garamond" w:hAnsi="Garamond" w:cs="Times New Roman"/>
          <w:b/>
          <w:spacing w:val="40"/>
        </w:rPr>
        <w:t>) bekezdésének b) pontja tekintetében</w:t>
      </w:r>
    </w:p>
    <w:p w14:paraId="45AC7A57" w14:textId="77777777" w:rsidR="005F03C1" w:rsidRPr="00735DC4" w:rsidRDefault="005F03C1" w:rsidP="005F03C1">
      <w:pPr>
        <w:widowControl w:val="0"/>
        <w:autoSpaceDE w:val="0"/>
        <w:autoSpaceDN w:val="0"/>
        <w:jc w:val="center"/>
        <w:rPr>
          <w:rFonts w:ascii="Garamond" w:hAnsi="Garamond" w:cs="Times New Roman"/>
          <w:b/>
          <w:highlight w:val="yellow"/>
        </w:rPr>
      </w:pPr>
    </w:p>
    <w:p w14:paraId="7C870556"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2E49C51"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774DB4CD"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7B1E1375" w14:textId="77777777" w:rsidR="002172C6" w:rsidRPr="00735DC4" w:rsidRDefault="002172C6" w:rsidP="002172C6">
      <w:pPr>
        <w:jc w:val="center"/>
        <w:rPr>
          <w:rFonts w:ascii="Garamond" w:eastAsia="Calibri" w:hAnsi="Garamond"/>
          <w:b/>
          <w:caps/>
          <w:noProof/>
          <w:lang w:eastAsia="en-US"/>
        </w:rPr>
      </w:pPr>
    </w:p>
    <w:p w14:paraId="4BDD5A6D"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05E2E93C" w14:textId="77777777" w:rsidR="002172C6" w:rsidRDefault="002172C6" w:rsidP="002172C6">
      <w:pPr>
        <w:widowControl w:val="0"/>
        <w:autoSpaceDE w:val="0"/>
        <w:autoSpaceDN w:val="0"/>
        <w:jc w:val="center"/>
        <w:rPr>
          <w:rFonts w:ascii="Garamond" w:hAnsi="Garamond" w:cs="Times New Roman"/>
          <w:b/>
          <w:bCs/>
        </w:rPr>
      </w:pPr>
    </w:p>
    <w:p w14:paraId="04DE2EA1" w14:textId="3B13AAAA" w:rsidR="005F03C1" w:rsidRPr="00735DC4" w:rsidRDefault="0073716B" w:rsidP="0073716B">
      <w:pPr>
        <w:widowControl w:val="0"/>
        <w:autoSpaceDE w:val="0"/>
        <w:autoSpaceDN w:val="0"/>
        <w:jc w:val="center"/>
        <w:rPr>
          <w:rFonts w:ascii="Garamond" w:hAnsi="Garamond" w:cs="Times New Roman"/>
          <w:b/>
          <w:bCs/>
        </w:rPr>
      </w:pPr>
      <w:r w:rsidRPr="00735DC4">
        <w:rPr>
          <w:rFonts w:ascii="Garamond" w:hAnsi="Garamond" w:cs="Times New Roman"/>
          <w:b/>
          <w:bCs/>
        </w:rPr>
        <w:t xml:space="preserve"> közbeszerzési eljárásban</w:t>
      </w:r>
    </w:p>
    <w:p w14:paraId="551B3610" w14:textId="77777777" w:rsidR="00C80636" w:rsidRPr="00735DC4" w:rsidRDefault="00C80636" w:rsidP="0073716B">
      <w:pPr>
        <w:widowControl w:val="0"/>
        <w:autoSpaceDE w:val="0"/>
        <w:autoSpaceDN w:val="0"/>
        <w:jc w:val="center"/>
        <w:rPr>
          <w:rFonts w:ascii="Garamond" w:hAnsi="Garamond" w:cs="Times New Roman"/>
          <w:b/>
          <w:bCs/>
        </w:rPr>
      </w:pPr>
    </w:p>
    <w:p w14:paraId="1CC80955" w14:textId="1863AEAB" w:rsidR="005F03C1" w:rsidRPr="00735DC4" w:rsidRDefault="005F03C1" w:rsidP="005F03C1">
      <w:pPr>
        <w:widowControl w:val="0"/>
        <w:autoSpaceDE w:val="0"/>
        <w:autoSpaceDN w:val="0"/>
        <w:jc w:val="both"/>
        <w:rPr>
          <w:rFonts w:ascii="Garamond" w:hAnsi="Garamond" w:cs="Times New Roman"/>
          <w:b/>
        </w:rPr>
      </w:pPr>
      <w:r w:rsidRPr="00735DC4">
        <w:rPr>
          <w:rFonts w:ascii="Garamond" w:hAnsi="Garamond" w:cs="Times New Roman"/>
        </w:rPr>
        <w:t>Alulírott __________________, mint a __________________ (</w:t>
      </w:r>
      <w:r w:rsidRPr="00735DC4">
        <w:rPr>
          <w:rFonts w:ascii="Garamond" w:hAnsi="Garamond" w:cs="Times New Roman"/>
          <w:i/>
        </w:rPr>
        <w:t xml:space="preserve">Ajánlattevő </w:t>
      </w:r>
      <w:r w:rsidRPr="00735DC4">
        <w:rPr>
          <w:rFonts w:ascii="Garamond" w:hAnsi="Garamond" w:cs="Times New Roman"/>
          <w:b/>
          <w:i/>
        </w:rPr>
        <w:t>/</w:t>
      </w:r>
      <w:r w:rsidRPr="00735DC4">
        <w:rPr>
          <w:rFonts w:ascii="Garamond" w:hAnsi="Garamond" w:cs="Times New Roman"/>
          <w:i/>
        </w:rPr>
        <w:t xml:space="preserve"> alkalmasság igazolásában részt vevő más szervezet</w:t>
      </w:r>
      <w:r w:rsidRPr="00735DC4">
        <w:rPr>
          <w:rFonts w:ascii="Garamond" w:hAnsi="Garamond" w:cs="Times New Roman"/>
          <w:i/>
          <w:vertAlign w:val="superscript"/>
        </w:rPr>
        <w:footnoteReference w:id="20"/>
      </w:r>
      <w:r w:rsidRPr="00735DC4">
        <w:rPr>
          <w:rFonts w:ascii="Garamond" w:hAnsi="Garamond" w:cs="Times New Roman"/>
          <w:i/>
        </w:rPr>
        <w:t>, név, székhely) __________________ (képviseleti jogkör/titulus megnevezése</w:t>
      </w:r>
      <w:r w:rsidRPr="00735DC4">
        <w:rPr>
          <w:rFonts w:ascii="Garamond" w:hAnsi="Garamond"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735DC4">
        <w:rPr>
          <w:rFonts w:ascii="Garamond" w:hAnsi="Garamond" w:cs="Times New Roman"/>
          <w:bCs/>
        </w:rPr>
        <w:t>321/2015. (X. 30.) Korm. rendelet</w:t>
      </w:r>
      <w:r w:rsidRPr="00735DC4">
        <w:rPr>
          <w:rFonts w:ascii="Garamond" w:hAnsi="Garamond" w:cs="Times New Roman"/>
        </w:rPr>
        <w:t xml:space="preserve"> 21. § (</w:t>
      </w:r>
      <w:r w:rsidR="00622D47" w:rsidRPr="00735DC4">
        <w:rPr>
          <w:rFonts w:ascii="Garamond" w:hAnsi="Garamond" w:cs="Times New Roman"/>
        </w:rPr>
        <w:t>2</w:t>
      </w:r>
      <w:r w:rsidRPr="00735DC4">
        <w:rPr>
          <w:rFonts w:ascii="Garamond" w:hAnsi="Garamond" w:cs="Times New Roman"/>
        </w:rPr>
        <w:t>) bekezdésének b) pontjában foglaltaknak megfelelően kijelentem, hogy</w:t>
      </w:r>
    </w:p>
    <w:p w14:paraId="411AD460" w14:textId="77777777" w:rsidR="005F03C1" w:rsidRPr="00735DC4" w:rsidRDefault="005F03C1" w:rsidP="005F03C1">
      <w:pPr>
        <w:widowControl w:val="0"/>
        <w:autoSpaceDE w:val="0"/>
        <w:autoSpaceDN w:val="0"/>
        <w:jc w:val="both"/>
        <w:rPr>
          <w:rFonts w:ascii="Garamond" w:hAnsi="Garamond" w:cs="Times New Roman"/>
        </w:rPr>
      </w:pPr>
    </w:p>
    <w:p w14:paraId="3D524031" w14:textId="77777777" w:rsidR="005F03C1" w:rsidRPr="00735DC4" w:rsidRDefault="005F03C1" w:rsidP="005F03C1">
      <w:pPr>
        <w:widowControl w:val="0"/>
        <w:autoSpaceDE w:val="0"/>
        <w:autoSpaceDN w:val="0"/>
        <w:jc w:val="both"/>
        <w:rPr>
          <w:rFonts w:ascii="Garamond" w:hAnsi="Garamond" w:cs="Times New Roman"/>
          <w:b/>
          <w:bCs/>
        </w:rPr>
      </w:pPr>
      <w:r w:rsidRPr="00735DC4">
        <w:rPr>
          <w:rFonts w:ascii="Garamond" w:hAnsi="Garamond" w:cs="Times New Roman"/>
          <w:b/>
        </w:rPr>
        <w:t>a szerződés teljesítésébe az alábbi szakembereket kívánjuk bevonni</w:t>
      </w:r>
      <w:r w:rsidRPr="00735DC4">
        <w:rPr>
          <w:rFonts w:ascii="Garamond" w:hAnsi="Garamond" w:cs="Times New Roman"/>
          <w:b/>
          <w:bCs/>
        </w:rPr>
        <w:t>:</w:t>
      </w:r>
    </w:p>
    <w:p w14:paraId="17755F0F" w14:textId="77777777" w:rsidR="005F03C1" w:rsidRPr="00735DC4" w:rsidRDefault="005F03C1" w:rsidP="005F03C1">
      <w:pPr>
        <w:widowControl w:val="0"/>
        <w:autoSpaceDE w:val="0"/>
        <w:autoSpaceDN w:val="0"/>
        <w:jc w:val="both"/>
        <w:rPr>
          <w:rFonts w:ascii="Garamond" w:hAnsi="Garamond"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9"/>
        <w:gridCol w:w="1391"/>
        <w:gridCol w:w="1908"/>
        <w:gridCol w:w="2942"/>
      </w:tblGrid>
      <w:tr w:rsidR="00BD73E9" w:rsidRPr="00735DC4" w14:paraId="6374ADEE" w14:textId="77777777" w:rsidTr="00622D47">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735DC4" w:rsidRDefault="00BD73E9">
            <w:pPr>
              <w:widowControl w:val="0"/>
              <w:autoSpaceDE w:val="0"/>
              <w:autoSpaceDN w:val="0"/>
              <w:jc w:val="center"/>
              <w:rPr>
                <w:rFonts w:ascii="Garamond" w:hAnsi="Garamond" w:cs="Times New Roman"/>
                <w:b/>
              </w:rPr>
            </w:pPr>
            <w:r w:rsidRPr="00735DC4">
              <w:rPr>
                <w:rFonts w:ascii="Garamond" w:hAnsi="Garamond"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735DC4" w:rsidRDefault="00BD73E9">
            <w:pPr>
              <w:widowControl w:val="0"/>
              <w:autoSpaceDE w:val="0"/>
              <w:autoSpaceDN w:val="0"/>
              <w:jc w:val="center"/>
              <w:rPr>
                <w:rFonts w:ascii="Garamond" w:hAnsi="Garamond" w:cs="Times New Roman"/>
                <w:highlight w:val="yellow"/>
              </w:rPr>
            </w:pPr>
            <w:r w:rsidRPr="00735DC4">
              <w:rPr>
                <w:rFonts w:ascii="Garamond" w:hAnsi="Garamond" w:cs="Times New Roman"/>
                <w:b/>
                <w:bCs/>
              </w:rPr>
              <w:t>Szakember neve</w:t>
            </w:r>
          </w:p>
        </w:tc>
        <w:tc>
          <w:tcPr>
            <w:tcW w:w="19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735DC4" w:rsidRDefault="00BD73E9">
            <w:pPr>
              <w:widowControl w:val="0"/>
              <w:autoSpaceDE w:val="0"/>
              <w:autoSpaceDN w:val="0"/>
              <w:jc w:val="center"/>
              <w:rPr>
                <w:rFonts w:ascii="Garamond" w:hAnsi="Garamond" w:cs="Times New Roman"/>
                <w:b/>
                <w:bCs/>
              </w:rPr>
            </w:pPr>
            <w:r w:rsidRPr="00735DC4">
              <w:rPr>
                <w:rFonts w:ascii="Garamond" w:hAnsi="Garamond" w:cs="Times New Roman"/>
                <w:b/>
                <w:bCs/>
              </w:rPr>
              <w:t>Szakember képzettsége/</w:t>
            </w:r>
          </w:p>
          <w:p w14:paraId="029E6E15" w14:textId="77777777" w:rsidR="00BD73E9" w:rsidRPr="00735DC4" w:rsidRDefault="00BD73E9">
            <w:pPr>
              <w:widowControl w:val="0"/>
              <w:autoSpaceDE w:val="0"/>
              <w:autoSpaceDN w:val="0"/>
              <w:jc w:val="center"/>
              <w:rPr>
                <w:rFonts w:ascii="Garamond" w:hAnsi="Garamond" w:cs="Times New Roman"/>
                <w:b/>
                <w:highlight w:val="yellow"/>
              </w:rPr>
            </w:pPr>
            <w:r w:rsidRPr="00735DC4">
              <w:rPr>
                <w:rFonts w:ascii="Garamond" w:hAnsi="Garamond" w:cs="Times New Roman"/>
                <w:b/>
                <w:bCs/>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Pr="00735DC4" w:rsidRDefault="00BD73E9">
            <w:pPr>
              <w:widowControl w:val="0"/>
              <w:autoSpaceDE w:val="0"/>
              <w:autoSpaceDN w:val="0"/>
              <w:jc w:val="center"/>
              <w:rPr>
                <w:rFonts w:ascii="Garamond" w:hAnsi="Garamond" w:cs="Times New Roman"/>
                <w:b/>
                <w:bCs/>
              </w:rPr>
            </w:pPr>
            <w:r w:rsidRPr="00735DC4">
              <w:rPr>
                <w:rFonts w:ascii="Garamond" w:hAnsi="Garamond" w:cs="Times New Roman"/>
                <w:b/>
                <w:bCs/>
              </w:rPr>
              <w:t>Szakember szakmai tapasztalata (év)</w:t>
            </w:r>
          </w:p>
          <w:p w14:paraId="12F1C90A" w14:textId="587270D0" w:rsidR="00BD73E9" w:rsidRPr="00735DC4" w:rsidRDefault="00BD73E9">
            <w:pPr>
              <w:widowControl w:val="0"/>
              <w:autoSpaceDE w:val="0"/>
              <w:autoSpaceDN w:val="0"/>
              <w:jc w:val="center"/>
              <w:rPr>
                <w:rFonts w:ascii="Garamond" w:hAnsi="Garamond" w:cs="Times New Roman"/>
                <w:b/>
                <w:bCs/>
                <w:highlight w:val="yellow"/>
              </w:rPr>
            </w:pPr>
            <w:r w:rsidRPr="00735DC4">
              <w:rPr>
                <w:rFonts w:ascii="Garamond" w:hAnsi="Garamond" w:cs="Times New Roman"/>
                <w:b/>
                <w:bCs/>
              </w:rPr>
              <w:t>(amennyiben az adott alkalmassági követelmény tekintetében releváns)</w:t>
            </w:r>
          </w:p>
        </w:tc>
      </w:tr>
      <w:tr w:rsidR="00BD73E9" w:rsidRPr="00735DC4" w14:paraId="0A76C25A"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26D387D5"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735DC4" w:rsidRDefault="00BD73E9">
            <w:pPr>
              <w:widowControl w:val="0"/>
              <w:autoSpaceDE w:val="0"/>
              <w:autoSpaceDN w:val="0"/>
              <w:spacing w:line="360" w:lineRule="auto"/>
              <w:rPr>
                <w:rFonts w:ascii="Garamond" w:hAnsi="Garamond" w:cs="Times New Roman"/>
                <w:highlight w:val="yellow"/>
              </w:rPr>
            </w:pPr>
          </w:p>
        </w:tc>
      </w:tr>
      <w:tr w:rsidR="00BD73E9" w:rsidRPr="00735DC4" w14:paraId="6A32E83F"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11F7107C"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735DC4" w:rsidRDefault="00BD73E9">
            <w:pPr>
              <w:widowControl w:val="0"/>
              <w:autoSpaceDE w:val="0"/>
              <w:autoSpaceDN w:val="0"/>
              <w:spacing w:line="360" w:lineRule="auto"/>
              <w:rPr>
                <w:rFonts w:ascii="Garamond" w:hAnsi="Garamond" w:cs="Times New Roman"/>
                <w:highlight w:val="yellow"/>
              </w:rPr>
            </w:pPr>
          </w:p>
        </w:tc>
      </w:tr>
      <w:tr w:rsidR="00BD73E9" w:rsidRPr="00735DC4" w14:paraId="38BCF0A0" w14:textId="77777777" w:rsidTr="00622D47">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1908" w:type="dxa"/>
            <w:tcBorders>
              <w:top w:val="outset" w:sz="6" w:space="0" w:color="auto"/>
              <w:left w:val="outset" w:sz="6" w:space="0" w:color="auto"/>
              <w:bottom w:val="outset" w:sz="6" w:space="0" w:color="auto"/>
              <w:right w:val="outset" w:sz="6" w:space="0" w:color="auto"/>
            </w:tcBorders>
          </w:tcPr>
          <w:p w14:paraId="38DE0AAA" w14:textId="77777777" w:rsidR="00BD73E9" w:rsidRPr="00735DC4" w:rsidRDefault="00BD73E9">
            <w:pPr>
              <w:widowControl w:val="0"/>
              <w:autoSpaceDE w:val="0"/>
              <w:autoSpaceDN w:val="0"/>
              <w:spacing w:line="360" w:lineRule="auto"/>
              <w:rPr>
                <w:rFonts w:ascii="Garamond" w:hAnsi="Garamond"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735DC4" w:rsidRDefault="00BD73E9">
            <w:pPr>
              <w:widowControl w:val="0"/>
              <w:autoSpaceDE w:val="0"/>
              <w:autoSpaceDN w:val="0"/>
              <w:spacing w:line="360" w:lineRule="auto"/>
              <w:rPr>
                <w:rFonts w:ascii="Garamond" w:hAnsi="Garamond" w:cs="Times New Roman"/>
                <w:highlight w:val="yellow"/>
              </w:rPr>
            </w:pPr>
          </w:p>
        </w:tc>
      </w:tr>
    </w:tbl>
    <w:p w14:paraId="502ADCFD" w14:textId="77777777" w:rsidR="00622D47" w:rsidRPr="00735DC4" w:rsidRDefault="00622D47" w:rsidP="00622D47">
      <w:pPr>
        <w:widowControl w:val="0"/>
        <w:autoSpaceDE w:val="0"/>
        <w:autoSpaceDN w:val="0"/>
        <w:adjustRightInd w:val="0"/>
        <w:spacing w:before="120"/>
        <w:jc w:val="both"/>
        <w:rPr>
          <w:rFonts w:ascii="Garamond" w:hAnsi="Garamond" w:cs="Times New Roman"/>
          <w:i/>
        </w:rPr>
      </w:pPr>
      <w:r w:rsidRPr="00735DC4">
        <w:rPr>
          <w:rFonts w:ascii="Garamond" w:hAnsi="Garamond" w:cs="Times New Roman"/>
          <w:i/>
        </w:rPr>
        <w:t>A táblázat kiegészíthető további sorokkal, a teljesítések számának megfelelően, szükség szerint.</w:t>
      </w:r>
    </w:p>
    <w:p w14:paraId="395EC7D6" w14:textId="77777777" w:rsidR="00BD73E9" w:rsidRPr="00735DC4" w:rsidRDefault="00BD73E9" w:rsidP="005F03C1">
      <w:pPr>
        <w:widowControl w:val="0"/>
        <w:autoSpaceDE w:val="0"/>
        <w:autoSpaceDN w:val="0"/>
        <w:jc w:val="both"/>
        <w:rPr>
          <w:rFonts w:ascii="Garamond" w:hAnsi="Garamond" w:cs="Times New Roman"/>
        </w:rPr>
      </w:pPr>
    </w:p>
    <w:p w14:paraId="43367115" w14:textId="1FA0C6DA"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 xml:space="preserve">Az itt feltüntetett szakemberek képzettségének, szakmai tapasztalatának és egyéb adatainak részletes bemutatását </w:t>
      </w:r>
      <w:r w:rsidR="00BD73E9" w:rsidRPr="00735DC4">
        <w:rPr>
          <w:rFonts w:ascii="Garamond" w:hAnsi="Garamond" w:cs="Times New Roman"/>
        </w:rPr>
        <w:t xml:space="preserve">a </w:t>
      </w:r>
      <w:r w:rsidRPr="00735DC4">
        <w:rPr>
          <w:rFonts w:ascii="Garamond" w:hAnsi="Garamond" w:cs="Times New Roman"/>
        </w:rPr>
        <w:t>csatolt oklevelek és a szakmai önéletrajzok tartalmazzák.</w:t>
      </w:r>
    </w:p>
    <w:p w14:paraId="1A9D0CFF" w14:textId="77777777" w:rsidR="005F03C1" w:rsidRPr="00735DC4" w:rsidRDefault="005F03C1" w:rsidP="005F03C1">
      <w:pPr>
        <w:widowControl w:val="0"/>
        <w:autoSpaceDE w:val="0"/>
        <w:autoSpaceDN w:val="0"/>
        <w:spacing w:line="360" w:lineRule="auto"/>
        <w:rPr>
          <w:rFonts w:ascii="Garamond" w:hAnsi="Garamond" w:cs="Times New Roman"/>
        </w:rPr>
      </w:pPr>
    </w:p>
    <w:p w14:paraId="1608485D" w14:textId="597E7607" w:rsidR="005F03C1" w:rsidRPr="00735DC4" w:rsidRDefault="005F03C1" w:rsidP="005F03C1">
      <w:pPr>
        <w:widowControl w:val="0"/>
        <w:autoSpaceDE w:val="0"/>
        <w:autoSpaceDN w:val="0"/>
        <w:spacing w:line="360" w:lineRule="auto"/>
        <w:rPr>
          <w:rFonts w:ascii="Garamond" w:hAnsi="Garamond" w:cs="Times New Roman"/>
        </w:rPr>
      </w:pPr>
      <w:r w:rsidRPr="00735DC4">
        <w:rPr>
          <w:rFonts w:ascii="Garamond" w:hAnsi="Garamond" w:cs="Times New Roman"/>
        </w:rPr>
        <w:t xml:space="preserve">Kelt:  </w:t>
      </w:r>
      <w:r w:rsidR="00622D47" w:rsidRPr="00735DC4">
        <w:rPr>
          <w:rFonts w:ascii="Garamond" w:hAnsi="Garamond" w:cs="Times New Roman"/>
          <w:i/>
          <w:iCs/>
        </w:rPr>
        <w:t>Hely, év/hónap/nap</w:t>
      </w:r>
    </w:p>
    <w:p w14:paraId="56CCD453" w14:textId="77777777" w:rsidR="005F03C1" w:rsidRPr="00735DC4" w:rsidRDefault="005F03C1" w:rsidP="005F03C1">
      <w:pPr>
        <w:tabs>
          <w:tab w:val="center" w:pos="7371"/>
        </w:tabs>
        <w:autoSpaceDN w:val="0"/>
        <w:jc w:val="both"/>
        <w:rPr>
          <w:rFonts w:ascii="Garamond" w:hAnsi="Garamond" w:cs="Times New Roman"/>
        </w:rPr>
      </w:pPr>
      <w:r w:rsidRPr="00735DC4">
        <w:rPr>
          <w:rFonts w:ascii="Garamond" w:hAnsi="Garamond" w:cs="Times New Roman"/>
        </w:rPr>
        <w:tab/>
        <w:t>……………………………….</w:t>
      </w:r>
    </w:p>
    <w:p w14:paraId="0AFA6B5E" w14:textId="77777777" w:rsidR="005F03C1" w:rsidRPr="00735DC4" w:rsidRDefault="005F03C1" w:rsidP="005F03C1">
      <w:pPr>
        <w:tabs>
          <w:tab w:val="center" w:pos="7371"/>
        </w:tabs>
        <w:autoSpaceDN w:val="0"/>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43F5A840" w14:textId="1E6FD932" w:rsidR="005F03C1" w:rsidRPr="00735DC4" w:rsidRDefault="005F03C1"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highlight w:val="yellow"/>
        </w:rPr>
        <w:br w:type="page"/>
      </w:r>
      <w:r w:rsidRPr="00735DC4">
        <w:rPr>
          <w:rFonts w:ascii="Garamond" w:hAnsi="Garamond" w:cs="Times New Roman"/>
          <w:bCs/>
          <w:i/>
        </w:rPr>
        <w:lastRenderedPageBreak/>
        <w:t>számú melléklet</w:t>
      </w:r>
    </w:p>
    <w:p w14:paraId="42447472" w14:textId="77777777" w:rsidR="005F03C1" w:rsidRPr="00735DC4" w:rsidRDefault="005F03C1" w:rsidP="005F03C1">
      <w:pPr>
        <w:widowControl w:val="0"/>
        <w:autoSpaceDE w:val="0"/>
        <w:autoSpaceDN w:val="0"/>
        <w:spacing w:line="360" w:lineRule="auto"/>
        <w:jc w:val="center"/>
        <w:rPr>
          <w:rFonts w:ascii="Garamond" w:hAnsi="Garamond" w:cs="Times New Roman"/>
          <w:b/>
          <w:smallCaps/>
        </w:rPr>
      </w:pPr>
      <w:r w:rsidRPr="00735DC4">
        <w:rPr>
          <w:rFonts w:ascii="Garamond" w:hAnsi="Garamond" w:cs="Times New Roman"/>
          <w:b/>
          <w:smallCaps/>
        </w:rPr>
        <w:t>Szakmai önéletrajz</w:t>
      </w:r>
      <w:r w:rsidRPr="00735DC4">
        <w:rPr>
          <w:rFonts w:ascii="Garamond" w:hAnsi="Garamond" w:cs="Times New Roman"/>
          <w:b/>
          <w:smallCaps/>
          <w:vertAlign w:val="superscript"/>
        </w:rPr>
        <w:footnoteReference w:id="21"/>
      </w:r>
    </w:p>
    <w:p w14:paraId="5734010B" w14:textId="77777777" w:rsidR="005F03C1" w:rsidRPr="00735DC4" w:rsidRDefault="005F03C1" w:rsidP="005F03C1">
      <w:pPr>
        <w:widowControl w:val="0"/>
        <w:autoSpaceDE w:val="0"/>
        <w:autoSpaceDN w:val="0"/>
        <w:spacing w:line="360" w:lineRule="auto"/>
        <w:jc w:val="center"/>
        <w:rPr>
          <w:rFonts w:ascii="Garamond" w:hAnsi="Garamond" w:cs="Times New Roman"/>
          <w:b/>
          <w:smallCaps/>
        </w:rPr>
      </w:pPr>
      <w:r w:rsidRPr="00735DC4">
        <w:rPr>
          <w:rFonts w:ascii="Garamond" w:hAnsi="Garamond"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735DC4"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735DC4" w:rsidRDefault="005F03C1">
            <w:pPr>
              <w:keepNext/>
              <w:autoSpaceDE w:val="0"/>
              <w:autoSpaceDN w:val="0"/>
              <w:spacing w:before="240" w:after="240" w:line="360" w:lineRule="auto"/>
              <w:jc w:val="center"/>
              <w:outlineLvl w:val="7"/>
              <w:rPr>
                <w:rFonts w:ascii="Garamond" w:hAnsi="Garamond" w:cs="Times New Roman"/>
                <w:b/>
                <w:bCs/>
                <w:caps/>
              </w:rPr>
            </w:pPr>
            <w:r w:rsidRPr="00735DC4">
              <w:rPr>
                <w:rFonts w:ascii="Garamond" w:hAnsi="Garamond" w:cs="Times New Roman"/>
                <w:b/>
                <w:bCs/>
                <w:caps/>
              </w:rPr>
              <w:t>SZEMÉLYES ADATOK</w:t>
            </w:r>
          </w:p>
        </w:tc>
      </w:tr>
      <w:tr w:rsidR="005F03C1" w:rsidRPr="00735DC4"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735DC4" w:rsidRDefault="005F03C1">
            <w:pPr>
              <w:keepNext/>
              <w:widowControl w:val="0"/>
              <w:autoSpaceDE w:val="0"/>
              <w:autoSpaceDN w:val="0"/>
              <w:spacing w:line="360" w:lineRule="auto"/>
              <w:rPr>
                <w:rFonts w:ascii="Garamond" w:hAnsi="Garamond" w:cs="Times New Roman"/>
                <w:b/>
                <w:bCs/>
              </w:rPr>
            </w:pPr>
            <w:r w:rsidRPr="00735DC4">
              <w:rPr>
                <w:rFonts w:ascii="Garamond" w:hAnsi="Garamond"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735DC4" w:rsidRDefault="005F03C1">
            <w:pPr>
              <w:keepNext/>
              <w:widowControl w:val="0"/>
              <w:autoSpaceDE w:val="0"/>
              <w:autoSpaceDN w:val="0"/>
              <w:spacing w:line="360" w:lineRule="auto"/>
              <w:rPr>
                <w:rFonts w:ascii="Garamond" w:hAnsi="Garamond" w:cs="Times New Roman"/>
              </w:rPr>
            </w:pPr>
          </w:p>
        </w:tc>
      </w:tr>
      <w:tr w:rsidR="005F03C1" w:rsidRPr="00735DC4"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735DC4" w:rsidRDefault="005F03C1">
            <w:pPr>
              <w:keepNext/>
              <w:widowControl w:val="0"/>
              <w:autoSpaceDE w:val="0"/>
              <w:autoSpaceDN w:val="0"/>
              <w:spacing w:line="360" w:lineRule="auto"/>
              <w:rPr>
                <w:rFonts w:ascii="Garamond" w:hAnsi="Garamond" w:cs="Times New Roman"/>
                <w:b/>
                <w:bCs/>
              </w:rPr>
            </w:pPr>
            <w:r w:rsidRPr="00735DC4">
              <w:rPr>
                <w:rFonts w:ascii="Garamond" w:hAnsi="Garamond"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735DC4" w:rsidRDefault="005F03C1">
            <w:pPr>
              <w:keepNext/>
              <w:widowControl w:val="0"/>
              <w:autoSpaceDE w:val="0"/>
              <w:autoSpaceDN w:val="0"/>
              <w:spacing w:line="360" w:lineRule="auto"/>
              <w:rPr>
                <w:rFonts w:ascii="Garamond" w:hAnsi="Garamond" w:cs="Times New Roman"/>
              </w:rPr>
            </w:pPr>
          </w:p>
        </w:tc>
      </w:tr>
      <w:tr w:rsidR="005F03C1" w:rsidRPr="00735DC4"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735DC4" w:rsidRDefault="005F03C1">
            <w:pPr>
              <w:keepNext/>
              <w:widowControl w:val="0"/>
              <w:autoSpaceDE w:val="0"/>
              <w:autoSpaceDN w:val="0"/>
              <w:spacing w:line="360" w:lineRule="auto"/>
              <w:rPr>
                <w:rFonts w:ascii="Garamond" w:hAnsi="Garamond" w:cs="Times New Roman"/>
                <w:b/>
                <w:bCs/>
              </w:rPr>
            </w:pPr>
            <w:r w:rsidRPr="00735DC4">
              <w:rPr>
                <w:rFonts w:ascii="Garamond" w:hAnsi="Garamond"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735DC4" w:rsidRDefault="005F03C1">
            <w:pPr>
              <w:keepNext/>
              <w:widowControl w:val="0"/>
              <w:autoSpaceDE w:val="0"/>
              <w:autoSpaceDN w:val="0"/>
              <w:spacing w:line="360" w:lineRule="auto"/>
              <w:rPr>
                <w:rFonts w:ascii="Garamond" w:hAnsi="Garamond" w:cs="Times New Roman"/>
              </w:rPr>
            </w:pPr>
          </w:p>
        </w:tc>
      </w:tr>
    </w:tbl>
    <w:p w14:paraId="5C357C19" w14:textId="77777777" w:rsidR="005F03C1" w:rsidRPr="00735DC4" w:rsidRDefault="005F03C1" w:rsidP="005F03C1">
      <w:pPr>
        <w:widowControl w:val="0"/>
        <w:autoSpaceDE w:val="0"/>
        <w:autoSpaceDN w:val="0"/>
        <w:spacing w:line="360" w:lineRule="auto"/>
        <w:rPr>
          <w:rFonts w:ascii="Garamond" w:hAnsi="Garamond"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735DC4"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735DC4" w:rsidRDefault="005F03C1">
            <w:pPr>
              <w:widowControl w:val="0"/>
              <w:autoSpaceDE w:val="0"/>
              <w:autoSpaceDN w:val="0"/>
              <w:spacing w:line="360" w:lineRule="auto"/>
              <w:jc w:val="center"/>
              <w:rPr>
                <w:rFonts w:ascii="Garamond" w:hAnsi="Garamond" w:cs="Times New Roman"/>
              </w:rPr>
            </w:pPr>
            <w:r w:rsidRPr="00735DC4">
              <w:rPr>
                <w:rFonts w:ascii="Garamond" w:hAnsi="Garamond" w:cs="Times New Roman"/>
                <w:b/>
                <w:bCs/>
              </w:rPr>
              <w:t>ISKOLAI VÉGZETTSÉG, EGYÉB TANULMÁNYOK</w:t>
            </w:r>
          </w:p>
          <w:p w14:paraId="502622D1" w14:textId="77777777" w:rsidR="005F03C1" w:rsidRPr="00735DC4" w:rsidRDefault="005F03C1">
            <w:pPr>
              <w:widowControl w:val="0"/>
              <w:autoSpaceDE w:val="0"/>
              <w:autoSpaceDN w:val="0"/>
              <w:spacing w:line="360" w:lineRule="auto"/>
              <w:jc w:val="center"/>
              <w:rPr>
                <w:rFonts w:ascii="Garamond" w:hAnsi="Garamond" w:cs="Times New Roman"/>
              </w:rPr>
            </w:pPr>
            <w:r w:rsidRPr="00735DC4">
              <w:rPr>
                <w:rFonts w:ascii="Garamond" w:hAnsi="Garamond" w:cs="Times New Roman"/>
              </w:rPr>
              <w:t>(Kezdje a legfrissebbel, és úgy haladjon az időben visszafelé!)</w:t>
            </w:r>
          </w:p>
        </w:tc>
      </w:tr>
      <w:tr w:rsidR="005F03C1" w:rsidRPr="00735DC4"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Végzettség és szakirány</w:t>
            </w:r>
          </w:p>
        </w:tc>
      </w:tr>
      <w:tr w:rsidR="005F03C1" w:rsidRPr="00735DC4"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735DC4" w:rsidRDefault="005F03C1">
            <w:pPr>
              <w:widowControl w:val="0"/>
              <w:autoSpaceDE w:val="0"/>
              <w:autoSpaceDN w:val="0"/>
              <w:spacing w:line="360" w:lineRule="auto"/>
              <w:rPr>
                <w:rFonts w:ascii="Garamond" w:hAnsi="Garamond"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735DC4" w:rsidRDefault="005F03C1">
            <w:pPr>
              <w:widowControl w:val="0"/>
              <w:autoSpaceDE w:val="0"/>
              <w:autoSpaceDN w:val="0"/>
              <w:spacing w:line="360" w:lineRule="auto"/>
              <w:rPr>
                <w:rFonts w:ascii="Garamond" w:hAnsi="Garamond" w:cs="Times New Roman"/>
              </w:rPr>
            </w:pPr>
          </w:p>
        </w:tc>
      </w:tr>
      <w:tr w:rsidR="005F03C1" w:rsidRPr="00735DC4"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735DC4" w:rsidRDefault="005F03C1">
            <w:pPr>
              <w:widowControl w:val="0"/>
              <w:autoSpaceDE w:val="0"/>
              <w:autoSpaceDN w:val="0"/>
              <w:spacing w:line="360" w:lineRule="auto"/>
              <w:rPr>
                <w:rFonts w:ascii="Garamond" w:hAnsi="Garamond"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735DC4" w:rsidRDefault="005F03C1">
            <w:pPr>
              <w:widowControl w:val="0"/>
              <w:autoSpaceDE w:val="0"/>
              <w:autoSpaceDN w:val="0"/>
              <w:spacing w:line="360" w:lineRule="auto"/>
              <w:rPr>
                <w:rFonts w:ascii="Garamond" w:hAnsi="Garamond" w:cs="Times New Roman"/>
              </w:rPr>
            </w:pPr>
          </w:p>
        </w:tc>
      </w:tr>
      <w:tr w:rsidR="005F03C1" w:rsidRPr="00735DC4"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735DC4" w:rsidRDefault="005F03C1">
            <w:pPr>
              <w:widowControl w:val="0"/>
              <w:autoSpaceDE w:val="0"/>
              <w:autoSpaceDN w:val="0"/>
              <w:spacing w:line="360" w:lineRule="auto"/>
              <w:rPr>
                <w:rFonts w:ascii="Garamond" w:hAnsi="Garamond"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735DC4" w:rsidRDefault="005F03C1">
            <w:pPr>
              <w:widowControl w:val="0"/>
              <w:autoSpaceDE w:val="0"/>
              <w:autoSpaceDN w:val="0"/>
              <w:spacing w:line="360" w:lineRule="auto"/>
              <w:rPr>
                <w:rFonts w:ascii="Garamond" w:hAnsi="Garamond" w:cs="Times New Roman"/>
              </w:rPr>
            </w:pPr>
          </w:p>
        </w:tc>
      </w:tr>
    </w:tbl>
    <w:p w14:paraId="21AEE6E4" w14:textId="77777777" w:rsidR="005F03C1" w:rsidRPr="00735DC4" w:rsidRDefault="005F03C1" w:rsidP="005F03C1">
      <w:pPr>
        <w:widowControl w:val="0"/>
        <w:autoSpaceDE w:val="0"/>
        <w:autoSpaceDN w:val="0"/>
        <w:spacing w:line="360" w:lineRule="auto"/>
        <w:rPr>
          <w:rFonts w:ascii="Garamond" w:hAnsi="Garamond"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735DC4"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735DC4" w:rsidRDefault="005F03C1">
            <w:pPr>
              <w:widowControl w:val="0"/>
              <w:autoSpaceDE w:val="0"/>
              <w:autoSpaceDN w:val="0"/>
              <w:spacing w:line="360" w:lineRule="auto"/>
              <w:jc w:val="center"/>
              <w:rPr>
                <w:rFonts w:ascii="Garamond" w:hAnsi="Garamond" w:cs="Times New Roman"/>
              </w:rPr>
            </w:pPr>
            <w:r w:rsidRPr="00735DC4">
              <w:rPr>
                <w:rFonts w:ascii="Garamond" w:hAnsi="Garamond" w:cs="Times New Roman"/>
                <w:b/>
                <w:bCs/>
              </w:rPr>
              <w:t>MUNKAHELYEK, MUNKAKÖRÖK</w:t>
            </w:r>
          </w:p>
          <w:p w14:paraId="20330FF8" w14:textId="77777777" w:rsidR="005F03C1" w:rsidRPr="00735DC4" w:rsidRDefault="005F03C1">
            <w:pPr>
              <w:widowControl w:val="0"/>
              <w:autoSpaceDE w:val="0"/>
              <w:autoSpaceDN w:val="0"/>
              <w:spacing w:line="360" w:lineRule="auto"/>
              <w:jc w:val="center"/>
              <w:rPr>
                <w:rFonts w:ascii="Garamond" w:hAnsi="Garamond" w:cs="Times New Roman"/>
              </w:rPr>
            </w:pPr>
            <w:r w:rsidRPr="00735DC4">
              <w:rPr>
                <w:rFonts w:ascii="Garamond" w:hAnsi="Garamond" w:cs="Times New Roman"/>
              </w:rPr>
              <w:t>(Kezdje az aktuálissal, és úgy haladjon az időben visszafelé!)</w:t>
            </w:r>
          </w:p>
        </w:tc>
      </w:tr>
      <w:tr w:rsidR="005F03C1" w:rsidRPr="00735DC4"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Munkakör</w:t>
            </w:r>
          </w:p>
        </w:tc>
      </w:tr>
      <w:tr w:rsidR="005F03C1" w:rsidRPr="00735DC4"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735DC4" w:rsidRDefault="005F03C1">
            <w:pPr>
              <w:widowControl w:val="0"/>
              <w:autoSpaceDE w:val="0"/>
              <w:autoSpaceDN w:val="0"/>
              <w:spacing w:line="360" w:lineRule="auto"/>
              <w:rPr>
                <w:rFonts w:ascii="Garamond" w:hAnsi="Garamond"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735DC4" w:rsidRDefault="005F03C1">
            <w:pPr>
              <w:widowControl w:val="0"/>
              <w:autoSpaceDE w:val="0"/>
              <w:autoSpaceDN w:val="0"/>
              <w:spacing w:line="360" w:lineRule="auto"/>
              <w:rPr>
                <w:rFonts w:ascii="Garamond" w:hAnsi="Garamond" w:cs="Times New Roman"/>
              </w:rPr>
            </w:pPr>
          </w:p>
        </w:tc>
      </w:tr>
      <w:tr w:rsidR="005F03C1" w:rsidRPr="00735DC4"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735DC4" w:rsidRDefault="005F03C1">
            <w:pPr>
              <w:widowControl w:val="0"/>
              <w:autoSpaceDE w:val="0"/>
              <w:autoSpaceDN w:val="0"/>
              <w:spacing w:line="360" w:lineRule="auto"/>
              <w:rPr>
                <w:rFonts w:ascii="Garamond" w:hAnsi="Garamond"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735DC4" w:rsidRDefault="005F03C1">
            <w:pPr>
              <w:widowControl w:val="0"/>
              <w:autoSpaceDE w:val="0"/>
              <w:autoSpaceDN w:val="0"/>
              <w:spacing w:line="360" w:lineRule="auto"/>
              <w:rPr>
                <w:rFonts w:ascii="Garamond" w:hAnsi="Garamond" w:cs="Times New Roman"/>
              </w:rPr>
            </w:pPr>
          </w:p>
        </w:tc>
      </w:tr>
      <w:tr w:rsidR="005F03C1" w:rsidRPr="00735DC4"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735DC4" w:rsidRDefault="005F03C1">
            <w:pPr>
              <w:widowControl w:val="0"/>
              <w:autoSpaceDE w:val="0"/>
              <w:autoSpaceDN w:val="0"/>
              <w:spacing w:line="360" w:lineRule="auto"/>
              <w:rPr>
                <w:rFonts w:ascii="Garamond" w:hAnsi="Garamond"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735DC4" w:rsidRDefault="005F03C1">
            <w:pPr>
              <w:widowControl w:val="0"/>
              <w:autoSpaceDE w:val="0"/>
              <w:autoSpaceDN w:val="0"/>
              <w:spacing w:line="360" w:lineRule="auto"/>
              <w:rPr>
                <w:rFonts w:ascii="Garamond" w:hAnsi="Garamond"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735DC4" w:rsidRDefault="005F03C1">
            <w:pPr>
              <w:widowControl w:val="0"/>
              <w:autoSpaceDE w:val="0"/>
              <w:autoSpaceDN w:val="0"/>
              <w:spacing w:line="360" w:lineRule="auto"/>
              <w:rPr>
                <w:rFonts w:ascii="Garamond" w:hAnsi="Garamond" w:cs="Times New Roman"/>
              </w:rPr>
            </w:pPr>
          </w:p>
        </w:tc>
      </w:tr>
    </w:tbl>
    <w:p w14:paraId="67BAF704" w14:textId="77777777" w:rsidR="005F03C1" w:rsidRPr="00735DC4" w:rsidRDefault="005F03C1" w:rsidP="005F03C1">
      <w:pPr>
        <w:widowControl w:val="0"/>
        <w:autoSpaceDE w:val="0"/>
        <w:autoSpaceDN w:val="0"/>
        <w:spacing w:line="360" w:lineRule="auto"/>
        <w:rPr>
          <w:rFonts w:ascii="Garamond" w:hAnsi="Garamond"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735DC4"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rPr>
              <w:br w:type="page"/>
            </w:r>
            <w:r w:rsidRPr="00735DC4">
              <w:rPr>
                <w:rFonts w:ascii="Garamond" w:hAnsi="Garamond" w:cs="Times New Roman"/>
                <w:b/>
                <w:bCs/>
              </w:rPr>
              <w:t xml:space="preserve">JELENTŐSEBB KORÁBBI MUNKÁK, TAPASZTALATOK ISMERTETÉSE </w:t>
            </w:r>
          </w:p>
          <w:p w14:paraId="36D3E420" w14:textId="77777777" w:rsidR="005F03C1" w:rsidRPr="00735DC4" w:rsidRDefault="005F03C1">
            <w:pPr>
              <w:widowControl w:val="0"/>
              <w:autoSpaceDE w:val="0"/>
              <w:autoSpaceDN w:val="0"/>
              <w:spacing w:line="360" w:lineRule="auto"/>
              <w:jc w:val="center"/>
              <w:rPr>
                <w:rFonts w:ascii="Garamond" w:hAnsi="Garamond" w:cs="Times New Roman"/>
              </w:rPr>
            </w:pPr>
            <w:r w:rsidRPr="00735DC4">
              <w:rPr>
                <w:rFonts w:ascii="Garamond" w:hAnsi="Garamond" w:cs="Times New Roman"/>
              </w:rPr>
              <w:t>(Kezdje az aktuálissal, és úgy haladjon az időben visszafelé!)</w:t>
            </w:r>
          </w:p>
        </w:tc>
      </w:tr>
      <w:tr w:rsidR="005F03C1" w:rsidRPr="00735DC4"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735DC4" w:rsidRDefault="005F03C1">
            <w:pPr>
              <w:widowControl w:val="0"/>
              <w:autoSpaceDE w:val="0"/>
              <w:autoSpaceDN w:val="0"/>
              <w:spacing w:line="360" w:lineRule="auto"/>
              <w:jc w:val="center"/>
              <w:rPr>
                <w:rFonts w:ascii="Garamond" w:hAnsi="Garamond" w:cs="Times New Roman"/>
                <w:b/>
                <w:bCs/>
              </w:rPr>
            </w:pPr>
            <w:r w:rsidRPr="00735DC4">
              <w:rPr>
                <w:rFonts w:ascii="Garamond" w:hAnsi="Garamond" w:cs="Times New Roman"/>
                <w:b/>
                <w:bCs/>
              </w:rPr>
              <w:t>Ellátott funkciók és feladatok, kifejtett tevékenység bemutatása</w:t>
            </w:r>
          </w:p>
        </w:tc>
      </w:tr>
      <w:tr w:rsidR="005F03C1" w:rsidRPr="00735DC4"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735DC4" w:rsidRDefault="005F03C1">
            <w:pPr>
              <w:keepNext/>
              <w:widowControl w:val="0"/>
              <w:autoSpaceDE w:val="0"/>
              <w:autoSpaceDN w:val="0"/>
              <w:spacing w:line="360" w:lineRule="auto"/>
              <w:rPr>
                <w:rFonts w:ascii="Garamond" w:hAnsi="Garamond"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735DC4" w:rsidRDefault="005F03C1">
            <w:pPr>
              <w:keepNext/>
              <w:widowControl w:val="0"/>
              <w:autoSpaceDE w:val="0"/>
              <w:autoSpaceDN w:val="0"/>
              <w:spacing w:line="360" w:lineRule="auto"/>
              <w:rPr>
                <w:rFonts w:ascii="Garamond" w:hAnsi="Garamond" w:cs="Times New Roman"/>
              </w:rPr>
            </w:pPr>
          </w:p>
        </w:tc>
      </w:tr>
      <w:tr w:rsidR="005F03C1" w:rsidRPr="00735DC4"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735DC4" w:rsidRDefault="005F03C1">
            <w:pPr>
              <w:keepNext/>
              <w:widowControl w:val="0"/>
              <w:autoSpaceDE w:val="0"/>
              <w:autoSpaceDN w:val="0"/>
              <w:spacing w:line="360" w:lineRule="auto"/>
              <w:rPr>
                <w:rFonts w:ascii="Garamond" w:hAnsi="Garamond"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735DC4" w:rsidRDefault="005F03C1">
            <w:pPr>
              <w:keepNext/>
              <w:widowControl w:val="0"/>
              <w:autoSpaceDE w:val="0"/>
              <w:autoSpaceDN w:val="0"/>
              <w:spacing w:line="360" w:lineRule="auto"/>
              <w:rPr>
                <w:rFonts w:ascii="Garamond" w:hAnsi="Garamond" w:cs="Times New Roman"/>
              </w:rPr>
            </w:pPr>
          </w:p>
        </w:tc>
      </w:tr>
      <w:tr w:rsidR="005F03C1" w:rsidRPr="00735DC4"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735DC4" w:rsidRDefault="005F03C1">
            <w:pPr>
              <w:keepNext/>
              <w:widowControl w:val="0"/>
              <w:autoSpaceDE w:val="0"/>
              <w:autoSpaceDN w:val="0"/>
              <w:spacing w:line="360" w:lineRule="auto"/>
              <w:rPr>
                <w:rFonts w:ascii="Garamond" w:hAnsi="Garamond"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735DC4" w:rsidRDefault="005F03C1">
            <w:pPr>
              <w:keepNext/>
              <w:widowControl w:val="0"/>
              <w:autoSpaceDE w:val="0"/>
              <w:autoSpaceDN w:val="0"/>
              <w:spacing w:line="360" w:lineRule="auto"/>
              <w:rPr>
                <w:rFonts w:ascii="Garamond" w:hAnsi="Garamond" w:cs="Times New Roman"/>
              </w:rPr>
            </w:pPr>
          </w:p>
        </w:tc>
      </w:tr>
    </w:tbl>
    <w:p w14:paraId="15432C66" w14:textId="77777777" w:rsidR="005F03C1" w:rsidRPr="00735DC4" w:rsidRDefault="005F03C1" w:rsidP="005F03C1">
      <w:pPr>
        <w:widowControl w:val="0"/>
        <w:autoSpaceDE w:val="0"/>
        <w:autoSpaceDN w:val="0"/>
        <w:spacing w:line="360" w:lineRule="auto"/>
        <w:rPr>
          <w:rFonts w:ascii="Garamond" w:hAnsi="Garamond" w:cs="Times New Roman"/>
        </w:rPr>
      </w:pPr>
    </w:p>
    <w:p w14:paraId="4D0B0FC3" w14:textId="77777777" w:rsidR="005F03C1" w:rsidRPr="00735DC4" w:rsidRDefault="005F03C1" w:rsidP="005F03C1">
      <w:pPr>
        <w:widowControl w:val="0"/>
        <w:autoSpaceDE w:val="0"/>
        <w:autoSpaceDN w:val="0"/>
        <w:spacing w:line="360" w:lineRule="auto"/>
        <w:rPr>
          <w:rFonts w:ascii="Garamond" w:hAnsi="Garamond" w:cs="Times New Roman"/>
          <w:b/>
          <w:bCs/>
        </w:rPr>
      </w:pPr>
      <w:r w:rsidRPr="00735DC4">
        <w:rPr>
          <w:rFonts w:ascii="Garamond" w:hAnsi="Garamond" w:cs="Times New Roman"/>
          <w:b/>
          <w:bCs/>
        </w:rPr>
        <w:t>EGYÉB</w:t>
      </w:r>
    </w:p>
    <w:p w14:paraId="3C6879FE" w14:textId="77777777" w:rsidR="005F03C1" w:rsidRPr="00735DC4" w:rsidRDefault="005F03C1" w:rsidP="005F03C1">
      <w:pPr>
        <w:widowControl w:val="0"/>
        <w:autoSpaceDE w:val="0"/>
        <w:autoSpaceDN w:val="0"/>
        <w:rPr>
          <w:rFonts w:ascii="Garamond" w:hAnsi="Garamond" w:cs="Times New Roman"/>
        </w:rPr>
      </w:pPr>
    </w:p>
    <w:p w14:paraId="0F1CCA10" w14:textId="77777777" w:rsidR="005F03C1" w:rsidRPr="00735DC4" w:rsidRDefault="005F03C1" w:rsidP="005F03C1">
      <w:pPr>
        <w:widowControl w:val="0"/>
        <w:autoSpaceDE w:val="0"/>
        <w:autoSpaceDN w:val="0"/>
        <w:rPr>
          <w:rFonts w:ascii="Garamond" w:hAnsi="Garamond" w:cs="Times New Roman"/>
        </w:rPr>
      </w:pPr>
      <w:r w:rsidRPr="00735DC4">
        <w:rPr>
          <w:rFonts w:ascii="Garamond" w:hAnsi="Garamond" w:cs="Times New Roman"/>
        </w:rPr>
        <w:t>Szakmai testületi tagság (adott esetben):</w:t>
      </w:r>
    </w:p>
    <w:p w14:paraId="5E80718C" w14:textId="77777777" w:rsidR="005F03C1" w:rsidRPr="00735DC4" w:rsidRDefault="005F03C1" w:rsidP="005F03C1">
      <w:pPr>
        <w:widowControl w:val="0"/>
        <w:tabs>
          <w:tab w:val="num" w:pos="1800"/>
        </w:tabs>
        <w:autoSpaceDE w:val="0"/>
        <w:autoSpaceDN w:val="0"/>
        <w:rPr>
          <w:rFonts w:ascii="Garamond" w:hAnsi="Garamond" w:cs="Times New Roman"/>
          <w:b/>
        </w:rPr>
      </w:pPr>
    </w:p>
    <w:p w14:paraId="0090E85F" w14:textId="77777777" w:rsidR="005F03C1" w:rsidRPr="00735DC4" w:rsidRDefault="005F03C1" w:rsidP="005F03C1">
      <w:pPr>
        <w:widowControl w:val="0"/>
        <w:tabs>
          <w:tab w:val="num" w:pos="1800"/>
        </w:tabs>
        <w:autoSpaceDE w:val="0"/>
        <w:autoSpaceDN w:val="0"/>
        <w:rPr>
          <w:rFonts w:ascii="Garamond" w:hAnsi="Garamond" w:cs="Times New Roman"/>
          <w:b/>
        </w:rPr>
      </w:pPr>
    </w:p>
    <w:p w14:paraId="24924271" w14:textId="77777777" w:rsidR="002172C6" w:rsidRPr="00735DC4" w:rsidRDefault="005F03C1" w:rsidP="002172C6">
      <w:pPr>
        <w:jc w:val="center"/>
        <w:rPr>
          <w:rFonts w:ascii="Garamond" w:eastAsia="Calibri" w:hAnsi="Garamond"/>
          <w:b/>
          <w:caps/>
          <w:noProof/>
          <w:lang w:eastAsia="en-US"/>
        </w:rPr>
      </w:pPr>
      <w:r w:rsidRPr="00735DC4">
        <w:rPr>
          <w:rFonts w:ascii="Garamond" w:hAnsi="Garamond" w:cs="Times New Roman"/>
        </w:rPr>
        <w:t>Kijelentem, hogy nyertes ajánlattétel esetén</w:t>
      </w:r>
      <w:r w:rsidR="003F319C" w:rsidRPr="00735DC4">
        <w:rPr>
          <w:rFonts w:ascii="Garamond" w:hAnsi="Garamond" w:cs="Times New Roman"/>
        </w:rPr>
        <w:t xml:space="preserve"> a</w:t>
      </w:r>
      <w:r w:rsidRPr="00735DC4">
        <w:rPr>
          <w:rFonts w:ascii="Garamond" w:hAnsi="Garamond" w:cs="Times New Roman"/>
        </w:rPr>
        <w:t xml:space="preserve"> </w:t>
      </w:r>
      <w:proofErr w:type="spellStart"/>
      <w:r w:rsidR="002172C6" w:rsidRPr="00735DC4">
        <w:rPr>
          <w:rFonts w:ascii="Garamond" w:hAnsi="Garamond" w:cs="Times New Roman"/>
          <w:b/>
          <w:bCs/>
        </w:rPr>
        <w:t>a</w:t>
      </w:r>
      <w:proofErr w:type="spellEnd"/>
      <w:r w:rsidR="002172C6" w:rsidRPr="00735DC4">
        <w:rPr>
          <w:rFonts w:ascii="Garamond" w:hAnsi="Garamond" w:cs="Times New Roman"/>
          <w:b/>
          <w:bCs/>
        </w:rPr>
        <w:t xml:space="preserve"> </w:t>
      </w:r>
      <w:r w:rsidR="002172C6"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1A0BB7F4"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4E9CC962"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6FE681DA" w14:textId="77777777" w:rsidR="002172C6" w:rsidRPr="00735DC4" w:rsidRDefault="002172C6" w:rsidP="002172C6">
      <w:pPr>
        <w:jc w:val="center"/>
        <w:rPr>
          <w:rFonts w:ascii="Garamond" w:eastAsia="Calibri" w:hAnsi="Garamond"/>
          <w:b/>
          <w:caps/>
          <w:noProof/>
          <w:lang w:eastAsia="en-US"/>
        </w:rPr>
      </w:pPr>
    </w:p>
    <w:p w14:paraId="79106C72"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061D531E" w14:textId="77777777" w:rsidR="002172C6" w:rsidRDefault="002172C6" w:rsidP="002172C6">
      <w:pPr>
        <w:widowControl w:val="0"/>
        <w:autoSpaceDE w:val="0"/>
        <w:autoSpaceDN w:val="0"/>
        <w:jc w:val="center"/>
        <w:rPr>
          <w:rFonts w:ascii="Garamond" w:hAnsi="Garamond" w:cs="Times New Roman"/>
          <w:b/>
          <w:bCs/>
        </w:rPr>
      </w:pPr>
    </w:p>
    <w:p w14:paraId="2BAE0A21" w14:textId="6D1A49E8" w:rsidR="00C80636" w:rsidRPr="00735DC4" w:rsidRDefault="00C80636" w:rsidP="003F319C">
      <w:pPr>
        <w:widowControl w:val="0"/>
        <w:tabs>
          <w:tab w:val="num" w:pos="1800"/>
        </w:tabs>
        <w:autoSpaceDE w:val="0"/>
        <w:autoSpaceDN w:val="0"/>
        <w:jc w:val="both"/>
        <w:rPr>
          <w:rFonts w:ascii="Garamond" w:hAnsi="Garamond" w:cs="Times New Roman"/>
          <w:b/>
        </w:rPr>
      </w:pPr>
    </w:p>
    <w:p w14:paraId="522F3630" w14:textId="16357DE7" w:rsidR="005F03C1" w:rsidRPr="00735DC4" w:rsidRDefault="003F319C" w:rsidP="005F03C1">
      <w:pPr>
        <w:widowControl w:val="0"/>
        <w:tabs>
          <w:tab w:val="num" w:pos="1800"/>
        </w:tabs>
        <w:autoSpaceDE w:val="0"/>
        <w:autoSpaceDN w:val="0"/>
        <w:jc w:val="both"/>
        <w:rPr>
          <w:rFonts w:ascii="Garamond" w:hAnsi="Garamond" w:cs="Times New Roman"/>
        </w:rPr>
      </w:pPr>
      <w:r w:rsidRPr="00735DC4">
        <w:rPr>
          <w:rFonts w:ascii="Garamond" w:hAnsi="Garamond" w:cs="Times New Roman"/>
        </w:rPr>
        <w:t xml:space="preserve">tárgyú közbeszerzési eredményeként megkötésre kerülő szerződés </w:t>
      </w:r>
      <w:r w:rsidR="005F03C1" w:rsidRPr="00735DC4">
        <w:rPr>
          <w:rFonts w:ascii="Garamond" w:hAnsi="Garamond" w:cs="Times New Roman"/>
        </w:rPr>
        <w:t xml:space="preserve">teljesítésében személyesen részt veszek a </w:t>
      </w:r>
      <w:r w:rsidRPr="00735DC4">
        <w:rPr>
          <w:rFonts w:ascii="Garamond" w:hAnsi="Garamond" w:cs="Times New Roman"/>
        </w:rPr>
        <w:t xml:space="preserve">szerződés </w:t>
      </w:r>
      <w:r w:rsidR="005F03C1" w:rsidRPr="00735DC4">
        <w:rPr>
          <w:rFonts w:ascii="Garamond" w:hAnsi="Garamond" w:cs="Times New Roman"/>
        </w:rPr>
        <w:t xml:space="preserve">teljesítésének időtartama alatt. </w:t>
      </w:r>
    </w:p>
    <w:p w14:paraId="783EB9AF" w14:textId="77777777" w:rsidR="005F03C1" w:rsidRPr="00735DC4" w:rsidRDefault="005F03C1" w:rsidP="005F03C1">
      <w:pPr>
        <w:widowControl w:val="0"/>
        <w:tabs>
          <w:tab w:val="num" w:pos="1800"/>
        </w:tabs>
        <w:autoSpaceDE w:val="0"/>
        <w:autoSpaceDN w:val="0"/>
        <w:spacing w:line="360" w:lineRule="auto"/>
        <w:rPr>
          <w:rFonts w:ascii="Garamond" w:hAnsi="Garamond" w:cs="Times New Roman"/>
          <w:b/>
        </w:rPr>
      </w:pPr>
    </w:p>
    <w:p w14:paraId="1966699C" w14:textId="622271E5" w:rsidR="005F03C1" w:rsidRPr="00735DC4" w:rsidRDefault="005F03C1" w:rsidP="005F03C1">
      <w:pPr>
        <w:widowControl w:val="0"/>
        <w:autoSpaceDE w:val="0"/>
        <w:autoSpaceDN w:val="0"/>
        <w:spacing w:line="360" w:lineRule="auto"/>
        <w:rPr>
          <w:rFonts w:ascii="Garamond" w:hAnsi="Garamond" w:cs="Times New Roman"/>
        </w:rPr>
      </w:pPr>
      <w:r w:rsidRPr="00735DC4">
        <w:rPr>
          <w:rFonts w:ascii="Garamond" w:hAnsi="Garamond" w:cs="Times New Roman"/>
        </w:rPr>
        <w:t>Kelt:</w:t>
      </w:r>
      <w:r w:rsidR="003F319C" w:rsidRPr="00735DC4">
        <w:rPr>
          <w:rFonts w:ascii="Garamond" w:hAnsi="Garamond" w:cs="Times New Roman"/>
        </w:rPr>
        <w:t xml:space="preserve"> </w:t>
      </w:r>
      <w:r w:rsidR="003F319C" w:rsidRPr="00735DC4">
        <w:rPr>
          <w:rFonts w:ascii="Garamond" w:hAnsi="Garamond" w:cs="Times New Roman"/>
          <w:i/>
          <w:iCs/>
        </w:rPr>
        <w:t>Hely, év/hónap/nap</w:t>
      </w:r>
    </w:p>
    <w:p w14:paraId="08EE430B" w14:textId="77777777" w:rsidR="005F03C1" w:rsidRPr="00735DC4" w:rsidRDefault="005F03C1" w:rsidP="005F03C1">
      <w:pPr>
        <w:widowControl w:val="0"/>
        <w:autoSpaceDE w:val="0"/>
        <w:autoSpaceDN w:val="0"/>
        <w:spacing w:line="360" w:lineRule="auto"/>
        <w:rPr>
          <w:rFonts w:ascii="Garamond" w:hAnsi="Garamond" w:cs="Times New Roman"/>
        </w:rPr>
      </w:pPr>
    </w:p>
    <w:p w14:paraId="378EA768" w14:textId="77777777" w:rsidR="005F03C1" w:rsidRPr="00735DC4" w:rsidRDefault="005F03C1" w:rsidP="005F03C1">
      <w:pPr>
        <w:tabs>
          <w:tab w:val="center" w:pos="7371"/>
        </w:tabs>
        <w:autoSpaceDN w:val="0"/>
        <w:jc w:val="both"/>
        <w:rPr>
          <w:rFonts w:ascii="Garamond" w:hAnsi="Garamond" w:cs="Times New Roman"/>
        </w:rPr>
      </w:pPr>
      <w:r w:rsidRPr="00735DC4">
        <w:rPr>
          <w:rFonts w:ascii="Garamond" w:hAnsi="Garamond" w:cs="Times New Roman"/>
        </w:rPr>
        <w:tab/>
        <w:t>……………………………….</w:t>
      </w:r>
    </w:p>
    <w:p w14:paraId="76B91346" w14:textId="77777777" w:rsidR="005F03C1" w:rsidRPr="00735DC4" w:rsidRDefault="005F03C1" w:rsidP="005F03C1">
      <w:pPr>
        <w:tabs>
          <w:tab w:val="center" w:pos="7371"/>
        </w:tabs>
        <w:autoSpaceDN w:val="0"/>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aláírás</w:t>
      </w:r>
    </w:p>
    <w:p w14:paraId="3525641C" w14:textId="77777777" w:rsidR="005F03C1" w:rsidRPr="00735DC4" w:rsidRDefault="005F03C1" w:rsidP="005F03C1">
      <w:pPr>
        <w:widowControl w:val="0"/>
        <w:tabs>
          <w:tab w:val="num" w:pos="1800"/>
        </w:tabs>
        <w:autoSpaceDE w:val="0"/>
        <w:autoSpaceDN w:val="0"/>
        <w:spacing w:line="360" w:lineRule="auto"/>
        <w:jc w:val="right"/>
        <w:rPr>
          <w:rFonts w:ascii="Garamond" w:hAnsi="Garamond" w:cs="Times New Roman"/>
          <w:highlight w:val="yellow"/>
        </w:rPr>
      </w:pPr>
    </w:p>
    <w:p w14:paraId="767E4D6D" w14:textId="77777777" w:rsidR="005F03C1" w:rsidRPr="00735DC4" w:rsidRDefault="005F03C1" w:rsidP="005F03C1">
      <w:pPr>
        <w:widowControl w:val="0"/>
        <w:tabs>
          <w:tab w:val="num" w:pos="1800"/>
        </w:tabs>
        <w:autoSpaceDE w:val="0"/>
        <w:autoSpaceDN w:val="0"/>
        <w:spacing w:line="360" w:lineRule="auto"/>
        <w:jc w:val="right"/>
        <w:rPr>
          <w:rFonts w:ascii="Garamond" w:hAnsi="Garamond" w:cs="Times New Roman"/>
          <w:highlight w:val="yellow"/>
        </w:rPr>
      </w:pPr>
    </w:p>
    <w:p w14:paraId="666D44D5" w14:textId="77777777" w:rsidR="005F03C1" w:rsidRPr="00735DC4" w:rsidRDefault="005F03C1" w:rsidP="005F03C1">
      <w:pPr>
        <w:widowControl w:val="0"/>
        <w:autoSpaceDE w:val="0"/>
        <w:autoSpaceDN w:val="0"/>
        <w:spacing w:line="360" w:lineRule="auto"/>
        <w:jc w:val="right"/>
        <w:rPr>
          <w:rFonts w:ascii="Garamond" w:hAnsi="Garamond" w:cs="Times New Roman"/>
          <w:highlight w:val="yellow"/>
        </w:rPr>
      </w:pPr>
    </w:p>
    <w:p w14:paraId="08F69180" w14:textId="77777777" w:rsidR="005F03C1" w:rsidRPr="00735DC4" w:rsidRDefault="005F03C1" w:rsidP="005F03C1">
      <w:pPr>
        <w:rPr>
          <w:rFonts w:ascii="Garamond" w:hAnsi="Garamond" w:cs="Times New Roman"/>
          <w:highlight w:val="yellow"/>
        </w:rPr>
      </w:pPr>
      <w:r w:rsidRPr="00735DC4">
        <w:rPr>
          <w:rFonts w:ascii="Garamond" w:hAnsi="Garamond" w:cs="Times New Roman"/>
          <w:highlight w:val="yellow"/>
        </w:rPr>
        <w:br w:type="page"/>
      </w:r>
    </w:p>
    <w:p w14:paraId="7638811C" w14:textId="43EC1819" w:rsidR="005F03C1" w:rsidRPr="00735DC4" w:rsidRDefault="005F03C1" w:rsidP="00A30128">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számú melléklet</w:t>
      </w:r>
    </w:p>
    <w:p w14:paraId="6F0D65C0" w14:textId="05F7013D" w:rsidR="005F03C1" w:rsidRPr="00735DC4" w:rsidRDefault="005F03C1" w:rsidP="009D3007">
      <w:pPr>
        <w:tabs>
          <w:tab w:val="center" w:pos="7371"/>
        </w:tabs>
        <w:autoSpaceDN w:val="0"/>
        <w:jc w:val="both"/>
        <w:rPr>
          <w:rFonts w:ascii="Garamond" w:hAnsi="Garamond" w:cs="Times New Roman"/>
          <w:bCs/>
          <w:i/>
        </w:rPr>
      </w:pPr>
    </w:p>
    <w:p w14:paraId="70056A70"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r w:rsidRPr="00735DC4">
        <w:rPr>
          <w:rFonts w:ascii="Garamond" w:hAnsi="Garamond" w:cs="Times New Roman"/>
          <w:i/>
          <w:color w:val="000000"/>
          <w:vertAlign w:val="superscript"/>
        </w:rPr>
        <w:footnoteReference w:id="22"/>
      </w:r>
    </w:p>
    <w:p w14:paraId="1AD135EA" w14:textId="77777777" w:rsidR="005F03C1" w:rsidRPr="00735DC4" w:rsidRDefault="005F03C1" w:rsidP="005F03C1">
      <w:pPr>
        <w:widowControl w:val="0"/>
        <w:autoSpaceDE w:val="0"/>
        <w:autoSpaceDN w:val="0"/>
        <w:jc w:val="center"/>
        <w:rPr>
          <w:rFonts w:ascii="Garamond" w:hAnsi="Garamond" w:cs="Times New Roman"/>
          <w:highlight w:val="yellow"/>
        </w:rPr>
      </w:pPr>
    </w:p>
    <w:p w14:paraId="670E02C9" w14:textId="77777777" w:rsidR="005F03C1" w:rsidRPr="00735DC4" w:rsidRDefault="005F03C1" w:rsidP="005F03C1">
      <w:pPr>
        <w:widowControl w:val="0"/>
        <w:autoSpaceDE w:val="0"/>
        <w:autoSpaceDN w:val="0"/>
        <w:jc w:val="center"/>
        <w:rPr>
          <w:rFonts w:ascii="Garamond" w:hAnsi="Garamond" w:cs="Times New Roman"/>
          <w:b/>
          <w:bCs/>
          <w:iCs/>
          <w:caps/>
          <w:spacing w:val="40"/>
        </w:rPr>
      </w:pPr>
      <w:r w:rsidRPr="00735DC4">
        <w:rPr>
          <w:rFonts w:ascii="Garamond" w:hAnsi="Garamond" w:cs="Times New Roman"/>
          <w:b/>
          <w:spacing w:val="40"/>
        </w:rPr>
        <w:t>a Kbt. 66. § (6) bekezdése alapján</w:t>
      </w:r>
      <w:r w:rsidRPr="00735DC4">
        <w:rPr>
          <w:rFonts w:ascii="Garamond" w:hAnsi="Garamond" w:cs="Times New Roman"/>
          <w:b/>
          <w:vertAlign w:val="superscript"/>
        </w:rPr>
        <w:footnoteReference w:id="23"/>
      </w:r>
    </w:p>
    <w:p w14:paraId="1F8DBC60" w14:textId="77777777" w:rsidR="005F03C1" w:rsidRPr="00735DC4" w:rsidRDefault="005F03C1" w:rsidP="005F03C1">
      <w:pPr>
        <w:autoSpaceDN w:val="0"/>
        <w:rPr>
          <w:rFonts w:ascii="Garamond" w:hAnsi="Garamond" w:cs="Times New Roman"/>
        </w:rPr>
      </w:pPr>
    </w:p>
    <w:p w14:paraId="1B80832C" w14:textId="77777777" w:rsidR="005F03C1" w:rsidRPr="00735DC4" w:rsidRDefault="005F03C1" w:rsidP="005F03C1">
      <w:pPr>
        <w:autoSpaceDN w:val="0"/>
        <w:rPr>
          <w:rFonts w:ascii="Garamond" w:hAnsi="Garamond" w:cs="Times New Roman"/>
        </w:rPr>
      </w:pPr>
    </w:p>
    <w:p w14:paraId="2C34EFB9" w14:textId="0B855FBC" w:rsidR="005F03C1" w:rsidRPr="00735DC4" w:rsidRDefault="005F03C1" w:rsidP="005F03C1">
      <w:pPr>
        <w:autoSpaceDN w:val="0"/>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Kbt. 66. § (6) bekezdésében foglaltaknak megfelelően ezennel felelősségem tudatában</w:t>
      </w:r>
    </w:p>
    <w:p w14:paraId="05DD63A7" w14:textId="77777777" w:rsidR="005F03C1" w:rsidRPr="00735DC4" w:rsidRDefault="005F03C1" w:rsidP="005F03C1">
      <w:pPr>
        <w:autoSpaceDN w:val="0"/>
        <w:rPr>
          <w:rFonts w:ascii="Garamond" w:hAnsi="Garamond" w:cs="Times New Roman"/>
        </w:rPr>
      </w:pPr>
    </w:p>
    <w:p w14:paraId="1944B02C" w14:textId="77777777" w:rsidR="005F03C1" w:rsidRPr="00735DC4" w:rsidRDefault="005F03C1" w:rsidP="005F03C1">
      <w:pPr>
        <w:autoSpaceDN w:val="0"/>
        <w:rPr>
          <w:rFonts w:ascii="Garamond" w:hAnsi="Garamond" w:cs="Times New Roman"/>
        </w:rPr>
      </w:pPr>
    </w:p>
    <w:p w14:paraId="7B274BCB" w14:textId="77777777" w:rsidR="005F03C1" w:rsidRPr="00735DC4" w:rsidRDefault="005F03C1" w:rsidP="005F03C1">
      <w:pPr>
        <w:autoSpaceDN w:val="0"/>
        <w:jc w:val="center"/>
        <w:rPr>
          <w:rFonts w:ascii="Garamond" w:hAnsi="Garamond" w:cs="Times New Roman"/>
          <w:b/>
        </w:rPr>
      </w:pPr>
      <w:r w:rsidRPr="00735DC4">
        <w:rPr>
          <w:rFonts w:ascii="Garamond" w:hAnsi="Garamond" w:cs="Times New Roman"/>
          <w:b/>
        </w:rPr>
        <w:t>n y i l a t k o z o m</w:t>
      </w:r>
    </w:p>
    <w:p w14:paraId="2D939359" w14:textId="77777777" w:rsidR="005F03C1" w:rsidRPr="00735DC4" w:rsidRDefault="005F03C1" w:rsidP="005F03C1">
      <w:pPr>
        <w:autoSpaceDN w:val="0"/>
        <w:jc w:val="center"/>
        <w:rPr>
          <w:rFonts w:ascii="Garamond" w:hAnsi="Garamond" w:cs="Times New Roman"/>
          <w:b/>
          <w:highlight w:val="yellow"/>
        </w:rPr>
      </w:pPr>
    </w:p>
    <w:p w14:paraId="118886B1" w14:textId="77777777" w:rsidR="005F03C1" w:rsidRPr="00735DC4" w:rsidRDefault="005F03C1" w:rsidP="005F03C1">
      <w:pPr>
        <w:autoSpaceDN w:val="0"/>
        <w:jc w:val="center"/>
        <w:rPr>
          <w:rFonts w:ascii="Garamond" w:hAnsi="Garamond" w:cs="Times New Roman"/>
          <w:b/>
          <w:highlight w:val="yellow"/>
        </w:rPr>
      </w:pPr>
    </w:p>
    <w:p w14:paraId="60806D9C" w14:textId="4ED17F3D" w:rsidR="002172C6" w:rsidRPr="00735DC4" w:rsidRDefault="007A5C24" w:rsidP="002172C6">
      <w:pPr>
        <w:jc w:val="center"/>
        <w:rPr>
          <w:rFonts w:ascii="Garamond" w:eastAsia="Calibri" w:hAnsi="Garamond"/>
          <w:b/>
          <w:caps/>
          <w:noProof/>
          <w:lang w:eastAsia="en-US"/>
        </w:rPr>
      </w:pPr>
      <w:r w:rsidRPr="00735DC4">
        <w:rPr>
          <w:rFonts w:ascii="Garamond" w:hAnsi="Garamond" w:cs="Times New Roman"/>
        </w:rPr>
        <w:t>a</w:t>
      </w:r>
      <w:r w:rsidR="005F03C1" w:rsidRPr="00735DC4">
        <w:rPr>
          <w:rFonts w:ascii="Garamond" w:hAnsi="Garamond" w:cs="Times New Roman"/>
        </w:rPr>
        <w:t xml:space="preserve"> </w:t>
      </w:r>
      <w:r w:rsidR="002172C6"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39F9F1A2"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44B7A646"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54729DC6" w14:textId="77777777" w:rsidR="002172C6" w:rsidRPr="00735DC4" w:rsidRDefault="002172C6" w:rsidP="002172C6">
      <w:pPr>
        <w:jc w:val="center"/>
        <w:rPr>
          <w:rFonts w:ascii="Garamond" w:eastAsia="Calibri" w:hAnsi="Garamond"/>
          <w:b/>
          <w:caps/>
          <w:noProof/>
          <w:lang w:eastAsia="en-US"/>
        </w:rPr>
      </w:pPr>
    </w:p>
    <w:p w14:paraId="4C1BA6AC"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5BD5E3FB" w14:textId="77777777" w:rsidR="002172C6" w:rsidRDefault="002172C6" w:rsidP="002172C6">
      <w:pPr>
        <w:widowControl w:val="0"/>
        <w:autoSpaceDE w:val="0"/>
        <w:autoSpaceDN w:val="0"/>
        <w:jc w:val="center"/>
        <w:rPr>
          <w:rFonts w:ascii="Garamond" w:hAnsi="Garamond" w:cs="Times New Roman"/>
          <w:b/>
          <w:bCs/>
        </w:rPr>
      </w:pPr>
    </w:p>
    <w:p w14:paraId="7A8C1EFA" w14:textId="2E0A698F" w:rsidR="00380FD6" w:rsidRPr="00735DC4" w:rsidRDefault="00380FD6" w:rsidP="004035B4">
      <w:pPr>
        <w:widowControl w:val="0"/>
        <w:autoSpaceDE w:val="0"/>
        <w:autoSpaceDN w:val="0"/>
        <w:spacing w:before="120"/>
        <w:jc w:val="both"/>
        <w:rPr>
          <w:rFonts w:ascii="Garamond" w:hAnsi="Garamond" w:cs="Times New Roman"/>
          <w:b/>
        </w:rPr>
      </w:pPr>
    </w:p>
    <w:p w14:paraId="3DA3E11C" w14:textId="560B2C8A" w:rsidR="005F03C1" w:rsidRPr="00735DC4" w:rsidRDefault="005F03C1" w:rsidP="005F03C1">
      <w:pPr>
        <w:widowControl w:val="0"/>
        <w:autoSpaceDE w:val="0"/>
        <w:autoSpaceDN w:val="0"/>
        <w:spacing w:before="120"/>
        <w:jc w:val="both"/>
        <w:rPr>
          <w:rFonts w:ascii="Garamond" w:hAnsi="Garamond" w:cs="Times New Roman"/>
        </w:rPr>
      </w:pPr>
      <w:r w:rsidRPr="00735DC4">
        <w:rPr>
          <w:rFonts w:ascii="Garamond" w:hAnsi="Garamond" w:cs="Times New Roman"/>
        </w:rPr>
        <w:t>közbeszerzési eljárásban, hogy</w:t>
      </w:r>
    </w:p>
    <w:p w14:paraId="52FFBA79" w14:textId="77777777" w:rsidR="005F03C1" w:rsidRPr="00735DC4" w:rsidRDefault="005F03C1" w:rsidP="005F03C1">
      <w:pPr>
        <w:autoSpaceDN w:val="0"/>
        <w:spacing w:after="60"/>
        <w:ind w:right="-1"/>
        <w:jc w:val="both"/>
        <w:outlineLvl w:val="1"/>
        <w:rPr>
          <w:rFonts w:ascii="Garamond" w:hAnsi="Garamond" w:cs="Times New Roman"/>
          <w:highlight w:val="yellow"/>
        </w:rPr>
      </w:pPr>
    </w:p>
    <w:p w14:paraId="37A1A2DA" w14:textId="77777777" w:rsidR="005F03C1" w:rsidRPr="00735DC4" w:rsidRDefault="005F03C1" w:rsidP="001153F1">
      <w:pPr>
        <w:widowControl w:val="0"/>
        <w:numPr>
          <w:ilvl w:val="3"/>
          <w:numId w:val="57"/>
        </w:numPr>
        <w:autoSpaceDE w:val="0"/>
        <w:autoSpaceDN w:val="0"/>
        <w:spacing w:after="60"/>
        <w:ind w:right="-1"/>
        <w:jc w:val="both"/>
        <w:rPr>
          <w:rFonts w:ascii="Garamond" w:hAnsi="Garamond" w:cs="Times New Roman"/>
        </w:rPr>
      </w:pPr>
      <w:r w:rsidRPr="00735DC4">
        <w:rPr>
          <w:rFonts w:ascii="Garamond" w:hAnsi="Garamond" w:cs="Times New Roman"/>
        </w:rPr>
        <w:t>a szerződés teljesítéséhez a közbeszerzésnek az alábbi része(i) vonatkozásában kívánunk alvállalkozót igénybe venni:</w:t>
      </w:r>
    </w:p>
    <w:p w14:paraId="4EF15871" w14:textId="77777777" w:rsidR="005F03C1" w:rsidRPr="00735DC4" w:rsidRDefault="005F03C1" w:rsidP="005F03C1">
      <w:pPr>
        <w:autoSpaceDN w:val="0"/>
        <w:spacing w:after="60"/>
        <w:jc w:val="center"/>
        <w:outlineLvl w:val="1"/>
        <w:rPr>
          <w:rFonts w:ascii="Garamond" w:hAnsi="Garamond"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735DC4"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735DC4" w:rsidRDefault="005F03C1">
            <w:pPr>
              <w:autoSpaceDN w:val="0"/>
              <w:jc w:val="center"/>
              <w:rPr>
                <w:rFonts w:ascii="Garamond" w:hAnsi="Garamond" w:cs="Times New Roman"/>
                <w:b/>
                <w:highlight w:val="yellow"/>
              </w:rPr>
            </w:pPr>
            <w:r w:rsidRPr="00735DC4">
              <w:rPr>
                <w:rFonts w:ascii="Garamond" w:hAnsi="Garamond" w:cs="Times New Roman"/>
                <w:b/>
              </w:rPr>
              <w:t>Közbeszerzés része(i)</w:t>
            </w:r>
          </w:p>
        </w:tc>
      </w:tr>
      <w:tr w:rsidR="005F03C1" w:rsidRPr="00735DC4"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735DC4" w:rsidRDefault="005F03C1">
            <w:pPr>
              <w:autoSpaceDN w:val="0"/>
              <w:spacing w:line="288" w:lineRule="auto"/>
              <w:jc w:val="center"/>
              <w:rPr>
                <w:rFonts w:ascii="Garamond" w:hAnsi="Garamond" w:cs="Times New Roman"/>
                <w:highlight w:val="yellow"/>
              </w:rPr>
            </w:pPr>
          </w:p>
        </w:tc>
      </w:tr>
      <w:tr w:rsidR="005F03C1" w:rsidRPr="00735DC4"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735DC4" w:rsidRDefault="005F03C1">
            <w:pPr>
              <w:autoSpaceDN w:val="0"/>
              <w:jc w:val="center"/>
              <w:rPr>
                <w:rFonts w:ascii="Garamond" w:hAnsi="Garamond" w:cs="Times New Roman"/>
                <w:highlight w:val="yellow"/>
              </w:rPr>
            </w:pPr>
          </w:p>
        </w:tc>
      </w:tr>
    </w:tbl>
    <w:p w14:paraId="782D4EE8" w14:textId="77777777" w:rsidR="005F03C1" w:rsidRPr="00735DC4" w:rsidRDefault="005F03C1" w:rsidP="005F03C1">
      <w:pPr>
        <w:autoSpaceDN w:val="0"/>
        <w:rPr>
          <w:rFonts w:ascii="Garamond" w:hAnsi="Garamond" w:cs="Times New Roman"/>
          <w:highlight w:val="yellow"/>
        </w:rPr>
      </w:pPr>
    </w:p>
    <w:p w14:paraId="7D3922DF" w14:textId="6C9C3551" w:rsidR="005F03C1" w:rsidRPr="00735DC4" w:rsidRDefault="005F03C1" w:rsidP="001153F1">
      <w:pPr>
        <w:widowControl w:val="0"/>
        <w:numPr>
          <w:ilvl w:val="3"/>
          <w:numId w:val="57"/>
        </w:numPr>
        <w:autoSpaceDE w:val="0"/>
        <w:autoSpaceDN w:val="0"/>
        <w:spacing w:after="60"/>
        <w:ind w:right="-1"/>
        <w:jc w:val="both"/>
        <w:rPr>
          <w:rFonts w:ascii="Garamond" w:hAnsi="Garamond" w:cs="Times New Roman"/>
        </w:rPr>
      </w:pPr>
      <w:r w:rsidRPr="00735DC4">
        <w:rPr>
          <w:rFonts w:ascii="Garamond" w:hAnsi="Garamond" w:cs="Times New Roman"/>
        </w:rPr>
        <w:t>a közbeszerzés fenti pontban megjelölt része(i) tekintetében – az ajánlat benyújtásakor már ismert - alábbi alvállalkozó(ka)t kívánjuk igénybe venni:</w:t>
      </w:r>
    </w:p>
    <w:p w14:paraId="13FBCA50" w14:textId="77777777" w:rsidR="005F03C1" w:rsidRPr="00735DC4" w:rsidRDefault="005F03C1" w:rsidP="005F03C1">
      <w:pPr>
        <w:widowControl w:val="0"/>
        <w:autoSpaceDE w:val="0"/>
        <w:autoSpaceDN w:val="0"/>
        <w:spacing w:after="60"/>
        <w:ind w:right="-1"/>
        <w:jc w:val="both"/>
        <w:rPr>
          <w:rFonts w:ascii="Garamond" w:hAnsi="Garamond"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735DC4"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735DC4" w:rsidRDefault="005F03C1">
            <w:pPr>
              <w:tabs>
                <w:tab w:val="center" w:pos="1735"/>
              </w:tabs>
              <w:autoSpaceDN w:val="0"/>
              <w:ind w:left="-2548" w:firstLine="2548"/>
              <w:jc w:val="center"/>
              <w:rPr>
                <w:rFonts w:ascii="Garamond" w:hAnsi="Garamond" w:cs="Times New Roman"/>
                <w:b/>
                <w:highlight w:val="yellow"/>
              </w:rPr>
            </w:pPr>
            <w:r w:rsidRPr="00735DC4">
              <w:rPr>
                <w:rFonts w:ascii="Garamond" w:hAnsi="Garamond" w:cs="Times New Roman"/>
                <w:b/>
              </w:rPr>
              <w:t>Az ajánlat benyújtásakor ismert alvállalkozó neve, címe (székhelye, lakóhelye)</w:t>
            </w:r>
          </w:p>
        </w:tc>
      </w:tr>
      <w:tr w:rsidR="005F03C1" w:rsidRPr="00735DC4"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735DC4" w:rsidRDefault="005F03C1">
            <w:pPr>
              <w:autoSpaceDN w:val="0"/>
              <w:ind w:left="-2548" w:firstLine="2548"/>
              <w:rPr>
                <w:rFonts w:ascii="Garamond" w:hAnsi="Garamond" w:cs="Times New Roman"/>
                <w:highlight w:val="yellow"/>
              </w:rPr>
            </w:pPr>
          </w:p>
        </w:tc>
      </w:tr>
      <w:tr w:rsidR="005F03C1" w:rsidRPr="00735DC4"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735DC4" w:rsidRDefault="005F03C1">
            <w:pPr>
              <w:autoSpaceDN w:val="0"/>
              <w:spacing w:line="288" w:lineRule="auto"/>
              <w:ind w:left="-2548" w:firstLine="2548"/>
              <w:rPr>
                <w:rFonts w:ascii="Garamond" w:hAnsi="Garamond" w:cs="Times New Roman"/>
                <w:highlight w:val="yellow"/>
              </w:rPr>
            </w:pPr>
          </w:p>
        </w:tc>
      </w:tr>
      <w:tr w:rsidR="005F03C1" w:rsidRPr="00735DC4"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735DC4" w:rsidRDefault="005F03C1">
            <w:pPr>
              <w:autoSpaceDN w:val="0"/>
              <w:spacing w:line="288" w:lineRule="auto"/>
              <w:ind w:left="-2548" w:firstLine="2548"/>
              <w:rPr>
                <w:rFonts w:ascii="Garamond" w:hAnsi="Garamond" w:cs="Times New Roman"/>
                <w:highlight w:val="yellow"/>
              </w:rPr>
            </w:pPr>
          </w:p>
        </w:tc>
      </w:tr>
    </w:tbl>
    <w:p w14:paraId="30D48E9A" w14:textId="77777777" w:rsidR="005F03C1" w:rsidRPr="00735DC4" w:rsidRDefault="005F03C1" w:rsidP="005F03C1">
      <w:pPr>
        <w:autoSpaceDN w:val="0"/>
        <w:rPr>
          <w:rFonts w:ascii="Garamond" w:hAnsi="Garamond" w:cs="Times New Roman"/>
          <w:highlight w:val="yellow"/>
        </w:rPr>
      </w:pPr>
    </w:p>
    <w:p w14:paraId="656F7F70" w14:textId="7E13D9AC" w:rsidR="005F03C1" w:rsidRPr="00735DC4" w:rsidRDefault="005F03C1" w:rsidP="005F03C1">
      <w:pPr>
        <w:autoSpaceDN w:val="0"/>
        <w:rPr>
          <w:rFonts w:ascii="Garamond" w:hAnsi="Garamond" w:cs="Times New Roman"/>
        </w:rPr>
      </w:pPr>
      <w:r w:rsidRPr="00735DC4">
        <w:rPr>
          <w:rFonts w:ascii="Garamond" w:hAnsi="Garamond" w:cs="Times New Roman"/>
        </w:rPr>
        <w:t>Kelt:</w:t>
      </w:r>
      <w:r w:rsidR="004035B4" w:rsidRPr="00735DC4">
        <w:rPr>
          <w:rFonts w:ascii="Garamond" w:hAnsi="Garamond" w:cs="Times New Roman"/>
          <w:i/>
          <w:iCs/>
        </w:rPr>
        <w:t xml:space="preserve"> Hely, év/hónap/nap</w:t>
      </w:r>
    </w:p>
    <w:p w14:paraId="12B16D09" w14:textId="77777777" w:rsidR="005F03C1" w:rsidRPr="00735DC4" w:rsidRDefault="005F03C1" w:rsidP="005F03C1">
      <w:pPr>
        <w:autoSpaceDN w:val="0"/>
        <w:rPr>
          <w:rFonts w:ascii="Garamond" w:hAnsi="Garamond" w:cs="Times New Roman"/>
        </w:rPr>
      </w:pPr>
    </w:p>
    <w:p w14:paraId="3BB0AAC4" w14:textId="77777777" w:rsidR="005F03C1" w:rsidRPr="00735DC4" w:rsidRDefault="005F03C1" w:rsidP="005F03C1">
      <w:pPr>
        <w:tabs>
          <w:tab w:val="center" w:pos="7371"/>
        </w:tabs>
        <w:autoSpaceDN w:val="0"/>
        <w:jc w:val="both"/>
        <w:rPr>
          <w:rFonts w:ascii="Garamond" w:hAnsi="Garamond" w:cs="Times New Roman"/>
        </w:rPr>
      </w:pPr>
      <w:r w:rsidRPr="00735DC4">
        <w:rPr>
          <w:rFonts w:ascii="Garamond" w:hAnsi="Garamond" w:cs="Times New Roman"/>
        </w:rPr>
        <w:tab/>
        <w:t>……………………………….</w:t>
      </w:r>
    </w:p>
    <w:p w14:paraId="039404E6" w14:textId="77777777" w:rsidR="005F03C1" w:rsidRPr="00735DC4" w:rsidRDefault="005F03C1" w:rsidP="005F03C1">
      <w:pPr>
        <w:tabs>
          <w:tab w:val="center" w:pos="7371"/>
        </w:tabs>
        <w:autoSpaceDN w:val="0"/>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1B19226D" w14:textId="77777777" w:rsidR="005F03C1" w:rsidRPr="00735DC4" w:rsidRDefault="005F03C1" w:rsidP="005F03C1">
      <w:pPr>
        <w:autoSpaceDN w:val="0"/>
        <w:jc w:val="center"/>
        <w:rPr>
          <w:rFonts w:ascii="Garamond" w:hAnsi="Garamond" w:cs="Times New Roman"/>
          <w:b/>
          <w:highlight w:val="yellow"/>
        </w:rPr>
      </w:pPr>
      <w:r w:rsidRPr="00735DC4">
        <w:rPr>
          <w:rFonts w:ascii="Garamond" w:hAnsi="Garamond" w:cs="Times New Roman"/>
          <w:b/>
          <w:highlight w:val="yellow"/>
        </w:rPr>
        <w:br w:type="page"/>
      </w:r>
    </w:p>
    <w:p w14:paraId="2E4A78CE" w14:textId="77777777" w:rsidR="005F03C1" w:rsidRPr="00735DC4" w:rsidRDefault="005F03C1" w:rsidP="005F03C1">
      <w:pPr>
        <w:autoSpaceDN w:val="0"/>
        <w:jc w:val="right"/>
        <w:rPr>
          <w:rFonts w:ascii="Garamond" w:hAnsi="Garamond" w:cs="Times New Roman"/>
          <w:b/>
        </w:rPr>
      </w:pPr>
    </w:p>
    <w:p w14:paraId="7A093C11" w14:textId="6FF73E39" w:rsidR="005F03C1" w:rsidRPr="00735DC4" w:rsidRDefault="005F03C1" w:rsidP="00D93AB4">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t>számú melléklet</w:t>
      </w:r>
    </w:p>
    <w:p w14:paraId="4F525215" w14:textId="77777777" w:rsidR="005F03C1" w:rsidRPr="00735DC4" w:rsidRDefault="005F03C1" w:rsidP="005F03C1">
      <w:pPr>
        <w:widowControl w:val="0"/>
        <w:autoSpaceDE w:val="0"/>
        <w:autoSpaceDN w:val="0"/>
        <w:jc w:val="center"/>
        <w:rPr>
          <w:rFonts w:ascii="Garamond" w:hAnsi="Garamond" w:cs="Times New Roman"/>
          <w:b/>
          <w:smallCaps/>
        </w:rPr>
      </w:pPr>
    </w:p>
    <w:p w14:paraId="2423DDDA"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p>
    <w:p w14:paraId="0F02AF18" w14:textId="77777777" w:rsidR="005F03C1" w:rsidRPr="00735DC4" w:rsidRDefault="005F03C1" w:rsidP="005F03C1">
      <w:pPr>
        <w:widowControl w:val="0"/>
        <w:autoSpaceDE w:val="0"/>
        <w:autoSpaceDN w:val="0"/>
        <w:jc w:val="center"/>
        <w:rPr>
          <w:rFonts w:ascii="Garamond" w:hAnsi="Garamond" w:cs="Times New Roman"/>
          <w:bCs/>
        </w:rPr>
      </w:pPr>
    </w:p>
    <w:p w14:paraId="7503D65A" w14:textId="77777777" w:rsidR="005F03C1" w:rsidRPr="00735DC4" w:rsidRDefault="005F03C1" w:rsidP="005F03C1">
      <w:pPr>
        <w:widowControl w:val="0"/>
        <w:autoSpaceDE w:val="0"/>
        <w:autoSpaceDN w:val="0"/>
        <w:jc w:val="center"/>
        <w:rPr>
          <w:rFonts w:ascii="Garamond" w:hAnsi="Garamond" w:cs="Times New Roman"/>
          <w:b/>
          <w:bCs/>
          <w:iCs/>
          <w:caps/>
          <w:spacing w:val="40"/>
        </w:rPr>
      </w:pPr>
      <w:r w:rsidRPr="00735DC4">
        <w:rPr>
          <w:rFonts w:ascii="Garamond" w:hAnsi="Garamond" w:cs="Times New Roman"/>
          <w:b/>
          <w:spacing w:val="40"/>
        </w:rPr>
        <w:t>a Kbt. 67. § (4) bekezdése alapján</w:t>
      </w:r>
      <w:r w:rsidRPr="00735DC4">
        <w:rPr>
          <w:rFonts w:ascii="Garamond" w:hAnsi="Garamond" w:cs="Times New Roman"/>
          <w:b/>
          <w:i/>
          <w:color w:val="000000"/>
          <w:vertAlign w:val="superscript"/>
        </w:rPr>
        <w:footnoteReference w:id="24"/>
      </w:r>
    </w:p>
    <w:p w14:paraId="2F432219" w14:textId="77777777" w:rsidR="005F03C1" w:rsidRPr="00735DC4" w:rsidRDefault="005F03C1" w:rsidP="005F03C1">
      <w:pPr>
        <w:autoSpaceDN w:val="0"/>
        <w:rPr>
          <w:rFonts w:ascii="Garamond" w:hAnsi="Garamond" w:cs="Times New Roman"/>
        </w:rPr>
      </w:pPr>
    </w:p>
    <w:p w14:paraId="3D7FE609" w14:textId="77777777" w:rsidR="005F03C1" w:rsidRPr="00735DC4" w:rsidRDefault="005F03C1" w:rsidP="005F03C1">
      <w:pPr>
        <w:autoSpaceDN w:val="0"/>
        <w:rPr>
          <w:rFonts w:ascii="Garamond" w:hAnsi="Garamond" w:cs="Times New Roman"/>
        </w:rPr>
      </w:pPr>
    </w:p>
    <w:p w14:paraId="6EA8AFA6" w14:textId="16B653CA" w:rsidR="005F03C1" w:rsidRPr="00735DC4" w:rsidRDefault="005F03C1" w:rsidP="005F03C1">
      <w:pPr>
        <w:autoSpaceDN w:val="0"/>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Kbt. 67. § (4) bekezdésében foglaltaknak megfelelően ezennel felelősségem tudatában</w:t>
      </w:r>
    </w:p>
    <w:p w14:paraId="58675EFA" w14:textId="77777777" w:rsidR="005F03C1" w:rsidRPr="00735DC4" w:rsidRDefault="005F03C1" w:rsidP="005F03C1">
      <w:pPr>
        <w:autoSpaceDN w:val="0"/>
        <w:rPr>
          <w:rFonts w:ascii="Garamond" w:hAnsi="Garamond" w:cs="Times New Roman"/>
          <w:b/>
        </w:rPr>
      </w:pPr>
    </w:p>
    <w:p w14:paraId="10B37769" w14:textId="77777777" w:rsidR="005F03C1" w:rsidRPr="00735DC4" w:rsidRDefault="005F03C1" w:rsidP="005F03C1">
      <w:pPr>
        <w:autoSpaceDN w:val="0"/>
        <w:jc w:val="center"/>
        <w:rPr>
          <w:rFonts w:ascii="Garamond" w:hAnsi="Garamond" w:cs="Times New Roman"/>
          <w:b/>
        </w:rPr>
      </w:pPr>
      <w:r w:rsidRPr="00735DC4">
        <w:rPr>
          <w:rFonts w:ascii="Garamond" w:hAnsi="Garamond" w:cs="Times New Roman"/>
          <w:b/>
        </w:rPr>
        <w:t>n y i l a t k o z o m</w:t>
      </w:r>
    </w:p>
    <w:p w14:paraId="4FF8C1C6" w14:textId="77777777" w:rsidR="005F03C1" w:rsidRPr="00735DC4" w:rsidRDefault="005F03C1" w:rsidP="005F03C1">
      <w:pPr>
        <w:autoSpaceDN w:val="0"/>
        <w:rPr>
          <w:rFonts w:ascii="Garamond" w:hAnsi="Garamond" w:cs="Times New Roman"/>
          <w:b/>
        </w:rPr>
      </w:pPr>
    </w:p>
    <w:p w14:paraId="114A290A"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5151FD3"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7672CE85"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2D69C199" w14:textId="77777777" w:rsidR="002172C6" w:rsidRPr="00735DC4" w:rsidRDefault="002172C6" w:rsidP="002172C6">
      <w:pPr>
        <w:jc w:val="center"/>
        <w:rPr>
          <w:rFonts w:ascii="Garamond" w:eastAsia="Calibri" w:hAnsi="Garamond"/>
          <w:b/>
          <w:caps/>
          <w:noProof/>
          <w:lang w:eastAsia="en-US"/>
        </w:rPr>
      </w:pPr>
    </w:p>
    <w:p w14:paraId="4D34D908"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7F76E88F" w14:textId="77777777" w:rsidR="002172C6" w:rsidRDefault="002172C6" w:rsidP="002172C6">
      <w:pPr>
        <w:widowControl w:val="0"/>
        <w:autoSpaceDE w:val="0"/>
        <w:autoSpaceDN w:val="0"/>
        <w:jc w:val="center"/>
        <w:rPr>
          <w:rFonts w:ascii="Garamond" w:hAnsi="Garamond" w:cs="Times New Roman"/>
          <w:b/>
          <w:bCs/>
        </w:rPr>
      </w:pPr>
    </w:p>
    <w:p w14:paraId="152E9F7A" w14:textId="05B87AC2" w:rsidR="005F03C1" w:rsidRPr="00735DC4" w:rsidRDefault="005F03C1" w:rsidP="005F03C1">
      <w:pPr>
        <w:tabs>
          <w:tab w:val="left" w:pos="9071"/>
        </w:tabs>
        <w:autoSpaceDN w:val="0"/>
        <w:spacing w:after="60"/>
        <w:ind w:right="-1"/>
        <w:jc w:val="both"/>
        <w:rPr>
          <w:rFonts w:ascii="Garamond" w:hAnsi="Garamond" w:cs="Times New Roman"/>
          <w:b/>
        </w:rPr>
      </w:pPr>
      <w:r w:rsidRPr="00735DC4">
        <w:rPr>
          <w:rFonts w:ascii="Garamond" w:hAnsi="Garamond" w:cs="Times New Roman"/>
        </w:rPr>
        <w:t>közbeszerzési eljárásban, hogy</w:t>
      </w:r>
    </w:p>
    <w:p w14:paraId="38A8B6EE" w14:textId="77777777" w:rsidR="005F03C1" w:rsidRPr="00735DC4" w:rsidRDefault="005F03C1" w:rsidP="005F03C1">
      <w:pPr>
        <w:tabs>
          <w:tab w:val="left" w:pos="9071"/>
        </w:tabs>
        <w:autoSpaceDN w:val="0"/>
        <w:spacing w:after="60"/>
        <w:ind w:right="-1"/>
        <w:jc w:val="both"/>
        <w:rPr>
          <w:rFonts w:ascii="Garamond" w:hAnsi="Garamond" w:cs="Times New Roman"/>
          <w:b/>
        </w:rPr>
      </w:pPr>
    </w:p>
    <w:p w14:paraId="3B7E975C" w14:textId="18A92A40" w:rsidR="005F03C1" w:rsidRPr="00735DC4" w:rsidRDefault="005F03C1" w:rsidP="005F03C1">
      <w:pPr>
        <w:tabs>
          <w:tab w:val="left" w:pos="9071"/>
        </w:tabs>
        <w:autoSpaceDN w:val="0"/>
        <w:ind w:right="-1"/>
        <w:jc w:val="both"/>
        <w:rPr>
          <w:rFonts w:ascii="Garamond" w:hAnsi="Garamond" w:cs="Times New Roman"/>
        </w:rPr>
      </w:pPr>
      <w:r w:rsidRPr="00735DC4">
        <w:rPr>
          <w:rFonts w:ascii="Garamond" w:hAnsi="Garamond" w:cs="Times New Roman"/>
        </w:rPr>
        <w:t xml:space="preserve">a szerződés teljesítéséhez nem veszünk igénybe a közbeszerzésekről szóló 2015. évi </w:t>
      </w:r>
      <w:r w:rsidRPr="00735DC4">
        <w:rPr>
          <w:rFonts w:ascii="Garamond" w:hAnsi="Garamond" w:cs="Times New Roman"/>
          <w:b/>
          <w:bCs/>
        </w:rPr>
        <w:t> </w:t>
      </w:r>
      <w:r w:rsidRPr="00735DC4">
        <w:rPr>
          <w:rFonts w:ascii="Garamond" w:hAnsi="Garamond" w:cs="Times New Roman"/>
          <w:bCs/>
        </w:rPr>
        <w:t>CXLIII</w:t>
      </w:r>
      <w:r w:rsidRPr="00735DC4">
        <w:rPr>
          <w:rFonts w:ascii="Garamond" w:hAnsi="Garamond" w:cs="Times New Roman"/>
        </w:rPr>
        <w:t>. törvény 62. §-ában meghatározott kizáró okok hatálya alá eső alvállalkozót.</w:t>
      </w:r>
    </w:p>
    <w:p w14:paraId="02818888" w14:textId="77777777" w:rsidR="005F03C1" w:rsidRPr="00735DC4" w:rsidRDefault="005F03C1" w:rsidP="005F03C1">
      <w:pPr>
        <w:tabs>
          <w:tab w:val="left" w:pos="9071"/>
        </w:tabs>
        <w:autoSpaceDN w:val="0"/>
        <w:ind w:right="-1"/>
        <w:jc w:val="both"/>
        <w:rPr>
          <w:rFonts w:ascii="Garamond" w:hAnsi="Garamond" w:cs="Times New Roman"/>
        </w:rPr>
      </w:pPr>
    </w:p>
    <w:p w14:paraId="3E5F704B" w14:textId="77777777" w:rsidR="005F03C1" w:rsidRPr="00735DC4" w:rsidRDefault="005F03C1" w:rsidP="005F03C1">
      <w:pPr>
        <w:tabs>
          <w:tab w:val="left" w:pos="9071"/>
        </w:tabs>
        <w:autoSpaceDN w:val="0"/>
        <w:ind w:right="-1"/>
        <w:jc w:val="both"/>
        <w:rPr>
          <w:rFonts w:ascii="Garamond" w:hAnsi="Garamond" w:cs="Times New Roman"/>
        </w:rPr>
      </w:pPr>
    </w:p>
    <w:p w14:paraId="6E63D180" w14:textId="22DB56AA" w:rsidR="005F03C1" w:rsidRPr="00735DC4" w:rsidRDefault="005F03C1" w:rsidP="005F03C1">
      <w:pPr>
        <w:autoSpaceDN w:val="0"/>
        <w:rPr>
          <w:rFonts w:ascii="Garamond" w:hAnsi="Garamond" w:cs="Times New Roman"/>
        </w:rPr>
      </w:pPr>
      <w:r w:rsidRPr="00735DC4">
        <w:rPr>
          <w:rFonts w:ascii="Garamond" w:hAnsi="Garamond" w:cs="Times New Roman"/>
        </w:rPr>
        <w:t>Kelt:</w:t>
      </w:r>
      <w:r w:rsidR="004035B4" w:rsidRPr="00735DC4">
        <w:rPr>
          <w:rFonts w:ascii="Garamond" w:hAnsi="Garamond" w:cs="Times New Roman"/>
          <w:i/>
          <w:iCs/>
        </w:rPr>
        <w:t xml:space="preserve"> Hely, év/hónap/nap</w:t>
      </w:r>
    </w:p>
    <w:p w14:paraId="073F1240" w14:textId="77777777" w:rsidR="005F03C1" w:rsidRPr="00735DC4" w:rsidRDefault="005F03C1" w:rsidP="005F03C1">
      <w:pPr>
        <w:autoSpaceDN w:val="0"/>
        <w:rPr>
          <w:rFonts w:ascii="Garamond" w:hAnsi="Garamond" w:cs="Times New Roman"/>
        </w:rPr>
      </w:pPr>
    </w:p>
    <w:p w14:paraId="19ABD7A7" w14:textId="77777777" w:rsidR="005F03C1" w:rsidRPr="00735DC4" w:rsidRDefault="005F03C1" w:rsidP="005F03C1">
      <w:pPr>
        <w:autoSpaceDN w:val="0"/>
        <w:rPr>
          <w:rFonts w:ascii="Garamond" w:hAnsi="Garamond" w:cs="Times New Roman"/>
        </w:rPr>
      </w:pPr>
    </w:p>
    <w:p w14:paraId="707CD032" w14:textId="77777777" w:rsidR="005F03C1" w:rsidRPr="00735DC4" w:rsidRDefault="005F03C1" w:rsidP="005F03C1">
      <w:pPr>
        <w:tabs>
          <w:tab w:val="center" w:pos="7371"/>
        </w:tabs>
        <w:autoSpaceDN w:val="0"/>
        <w:rPr>
          <w:rFonts w:ascii="Garamond" w:hAnsi="Garamond" w:cs="Times New Roman"/>
        </w:rPr>
      </w:pPr>
      <w:r w:rsidRPr="00735DC4">
        <w:rPr>
          <w:rFonts w:ascii="Garamond" w:hAnsi="Garamond" w:cs="Times New Roman"/>
        </w:rPr>
        <w:tab/>
        <w:t>……………………………….</w:t>
      </w:r>
    </w:p>
    <w:p w14:paraId="7F4C06A5" w14:textId="77777777" w:rsidR="005F03C1" w:rsidRPr="00735DC4" w:rsidRDefault="005F03C1" w:rsidP="005F03C1">
      <w:pPr>
        <w:tabs>
          <w:tab w:val="center" w:pos="7371"/>
        </w:tabs>
        <w:autoSpaceDN w:val="0"/>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22A7EB25" w14:textId="77777777" w:rsidR="005F03C1" w:rsidRPr="00735DC4" w:rsidRDefault="005F03C1" w:rsidP="005F03C1">
      <w:pPr>
        <w:tabs>
          <w:tab w:val="center" w:pos="7371"/>
        </w:tabs>
        <w:autoSpaceDN w:val="0"/>
        <w:rPr>
          <w:rFonts w:ascii="Garamond" w:hAnsi="Garamond" w:cs="Times New Roman"/>
          <w:highlight w:val="yellow"/>
        </w:rPr>
      </w:pPr>
    </w:p>
    <w:p w14:paraId="1EF4A004" w14:textId="77777777" w:rsidR="005F03C1" w:rsidRPr="00735DC4" w:rsidRDefault="005F03C1" w:rsidP="005F03C1">
      <w:pPr>
        <w:autoSpaceDE w:val="0"/>
        <w:autoSpaceDN w:val="0"/>
        <w:jc w:val="both"/>
        <w:rPr>
          <w:rFonts w:ascii="Garamond" w:hAnsi="Garamond" w:cs="Times New Roman"/>
          <w:highlight w:val="yellow"/>
        </w:rPr>
      </w:pPr>
    </w:p>
    <w:p w14:paraId="29AB8E6C" w14:textId="77777777" w:rsidR="005F03C1" w:rsidRPr="00735DC4" w:rsidRDefault="005F03C1" w:rsidP="005F03C1">
      <w:pPr>
        <w:autoSpaceDN w:val="0"/>
        <w:jc w:val="center"/>
        <w:rPr>
          <w:rFonts w:ascii="Garamond" w:hAnsi="Garamond" w:cs="Times New Roman"/>
          <w:b/>
          <w:bCs/>
          <w:highlight w:val="yellow"/>
        </w:rPr>
      </w:pPr>
      <w:r w:rsidRPr="00735DC4">
        <w:rPr>
          <w:rFonts w:ascii="Garamond" w:hAnsi="Garamond" w:cs="Times New Roman"/>
          <w:b/>
          <w:bCs/>
          <w:highlight w:val="yellow"/>
        </w:rPr>
        <w:br w:type="page"/>
      </w:r>
    </w:p>
    <w:p w14:paraId="35839E53" w14:textId="77777777" w:rsidR="005F03C1" w:rsidRPr="00735DC4" w:rsidRDefault="005F03C1" w:rsidP="005F03C1">
      <w:pPr>
        <w:autoSpaceDN w:val="0"/>
        <w:jc w:val="right"/>
        <w:rPr>
          <w:rFonts w:ascii="Garamond" w:hAnsi="Garamond" w:cs="Times New Roman"/>
          <w:b/>
          <w:bCs/>
          <w:highlight w:val="yellow"/>
        </w:rPr>
      </w:pPr>
    </w:p>
    <w:p w14:paraId="155DAEDF" w14:textId="7B1B1254" w:rsidR="005F03C1" w:rsidRPr="00735DC4" w:rsidRDefault="005F03C1" w:rsidP="00D93AB4">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t>számú melléklet</w:t>
      </w:r>
    </w:p>
    <w:p w14:paraId="460A56E3" w14:textId="77777777" w:rsidR="005F03C1" w:rsidRPr="00735DC4" w:rsidRDefault="005F03C1" w:rsidP="005F03C1">
      <w:pPr>
        <w:widowControl w:val="0"/>
        <w:autoSpaceDE w:val="0"/>
        <w:autoSpaceDN w:val="0"/>
        <w:jc w:val="center"/>
        <w:rPr>
          <w:rFonts w:ascii="Garamond" w:hAnsi="Garamond" w:cs="Times New Roman"/>
          <w:b/>
          <w:smallCaps/>
        </w:rPr>
      </w:pPr>
    </w:p>
    <w:p w14:paraId="15B40CF2"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Nyilatkozat</w:t>
      </w:r>
    </w:p>
    <w:p w14:paraId="37616885" w14:textId="77777777" w:rsidR="005F03C1" w:rsidRPr="00735DC4" w:rsidRDefault="005F03C1" w:rsidP="005F03C1">
      <w:pPr>
        <w:widowControl w:val="0"/>
        <w:autoSpaceDE w:val="0"/>
        <w:autoSpaceDN w:val="0"/>
        <w:jc w:val="center"/>
        <w:rPr>
          <w:rFonts w:ascii="Garamond" w:hAnsi="Garamond" w:cs="Times New Roman"/>
        </w:rPr>
      </w:pPr>
    </w:p>
    <w:p w14:paraId="2EF39088" w14:textId="77777777" w:rsidR="005F03C1" w:rsidRPr="00735DC4" w:rsidRDefault="005F03C1" w:rsidP="005F03C1">
      <w:pPr>
        <w:widowControl w:val="0"/>
        <w:autoSpaceDE w:val="0"/>
        <w:autoSpaceDN w:val="0"/>
        <w:jc w:val="center"/>
        <w:rPr>
          <w:rFonts w:ascii="Garamond" w:hAnsi="Garamond" w:cs="Times New Roman"/>
        </w:rPr>
      </w:pPr>
      <w:r w:rsidRPr="00735DC4">
        <w:rPr>
          <w:rFonts w:ascii="Garamond" w:hAnsi="Garamond" w:cs="Times New Roman"/>
          <w:b/>
          <w:spacing w:val="40"/>
        </w:rPr>
        <w:t>a Kbt. 66. § (4) bekezdése alapján</w:t>
      </w:r>
      <w:r w:rsidRPr="00735DC4">
        <w:rPr>
          <w:rFonts w:ascii="Garamond" w:hAnsi="Garamond" w:cs="Times New Roman"/>
          <w:i/>
          <w:color w:val="000000"/>
          <w:vertAlign w:val="superscript"/>
        </w:rPr>
        <w:footnoteReference w:id="25"/>
      </w:r>
    </w:p>
    <w:p w14:paraId="50FC7F8E" w14:textId="77777777" w:rsidR="005F03C1" w:rsidRPr="00735DC4" w:rsidRDefault="005F03C1" w:rsidP="005F03C1">
      <w:pPr>
        <w:widowControl w:val="0"/>
        <w:autoSpaceDE w:val="0"/>
        <w:autoSpaceDN w:val="0"/>
        <w:jc w:val="center"/>
        <w:rPr>
          <w:rFonts w:ascii="Garamond" w:hAnsi="Garamond" w:cs="Times New Roman"/>
          <w:highlight w:val="yellow"/>
        </w:rPr>
      </w:pPr>
    </w:p>
    <w:p w14:paraId="01B655BD" w14:textId="77777777" w:rsidR="005F03C1" w:rsidRPr="00735DC4" w:rsidRDefault="005F03C1" w:rsidP="005F03C1">
      <w:pPr>
        <w:widowControl w:val="0"/>
        <w:autoSpaceDE w:val="0"/>
        <w:autoSpaceDN w:val="0"/>
        <w:jc w:val="center"/>
        <w:rPr>
          <w:rFonts w:ascii="Garamond" w:hAnsi="Garamond" w:cs="Times New Roman"/>
          <w:highlight w:val="yellow"/>
        </w:rPr>
      </w:pPr>
    </w:p>
    <w:p w14:paraId="4B03DD65" w14:textId="77777777" w:rsidR="005F03C1" w:rsidRPr="00735DC4" w:rsidRDefault="005F03C1" w:rsidP="005F03C1">
      <w:pPr>
        <w:widowControl w:val="0"/>
        <w:autoSpaceDE w:val="0"/>
        <w:autoSpaceDN w:val="0"/>
        <w:jc w:val="center"/>
        <w:rPr>
          <w:rFonts w:ascii="Garamond" w:hAnsi="Garamond" w:cs="Times New Roman"/>
          <w:highlight w:val="yellow"/>
        </w:rPr>
      </w:pPr>
    </w:p>
    <w:p w14:paraId="6E514C33" w14:textId="6BB93177" w:rsidR="005F03C1" w:rsidRPr="00735DC4" w:rsidRDefault="005F03C1" w:rsidP="005F03C1">
      <w:pPr>
        <w:autoSpaceDN w:val="0"/>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Kbt. 66. § (4) bekezdésében foglaltaknak megfelelően ezennel felelősségem tudatában</w:t>
      </w:r>
    </w:p>
    <w:p w14:paraId="3FE52F92" w14:textId="77777777" w:rsidR="005F03C1" w:rsidRPr="00735DC4" w:rsidRDefault="005F03C1" w:rsidP="005F03C1">
      <w:pPr>
        <w:autoSpaceDN w:val="0"/>
        <w:rPr>
          <w:rFonts w:ascii="Garamond" w:hAnsi="Garamond" w:cs="Times New Roman"/>
          <w:b/>
        </w:rPr>
      </w:pPr>
    </w:p>
    <w:p w14:paraId="565ED55F" w14:textId="77777777" w:rsidR="005F03C1" w:rsidRPr="00735DC4" w:rsidRDefault="005F03C1" w:rsidP="005F03C1">
      <w:pPr>
        <w:autoSpaceDN w:val="0"/>
        <w:jc w:val="center"/>
        <w:rPr>
          <w:rFonts w:ascii="Garamond" w:hAnsi="Garamond" w:cs="Times New Roman"/>
          <w:b/>
        </w:rPr>
      </w:pPr>
      <w:r w:rsidRPr="00735DC4">
        <w:rPr>
          <w:rFonts w:ascii="Garamond" w:hAnsi="Garamond" w:cs="Times New Roman"/>
          <w:b/>
        </w:rPr>
        <w:t>n y i l a t k o z o m</w:t>
      </w:r>
    </w:p>
    <w:p w14:paraId="0F2C757B" w14:textId="77777777" w:rsidR="005F03C1" w:rsidRPr="00735DC4" w:rsidRDefault="005F03C1" w:rsidP="005F03C1">
      <w:pPr>
        <w:autoSpaceDN w:val="0"/>
        <w:rPr>
          <w:rFonts w:ascii="Garamond" w:hAnsi="Garamond" w:cs="Times New Roman"/>
          <w:b/>
        </w:rPr>
      </w:pPr>
    </w:p>
    <w:p w14:paraId="0A5E72F8"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646D3EA7"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4E096D1A"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5AAB4F84" w14:textId="77777777" w:rsidR="002172C6" w:rsidRPr="00735DC4" w:rsidRDefault="002172C6" w:rsidP="002172C6">
      <w:pPr>
        <w:jc w:val="center"/>
        <w:rPr>
          <w:rFonts w:ascii="Garamond" w:eastAsia="Calibri" w:hAnsi="Garamond"/>
          <w:b/>
          <w:caps/>
          <w:noProof/>
          <w:lang w:eastAsia="en-US"/>
        </w:rPr>
      </w:pPr>
    </w:p>
    <w:p w14:paraId="79166952"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6BD35DFB" w14:textId="77777777" w:rsidR="002172C6" w:rsidRDefault="002172C6" w:rsidP="002172C6">
      <w:pPr>
        <w:widowControl w:val="0"/>
        <w:autoSpaceDE w:val="0"/>
        <w:autoSpaceDN w:val="0"/>
        <w:jc w:val="center"/>
        <w:rPr>
          <w:rFonts w:ascii="Garamond" w:hAnsi="Garamond" w:cs="Times New Roman"/>
          <w:b/>
          <w:bCs/>
        </w:rPr>
      </w:pPr>
    </w:p>
    <w:p w14:paraId="37A3AC9A" w14:textId="0FC4C24B"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 xml:space="preserve">közbeszerzési eljárásban, hogy cégünk </w:t>
      </w:r>
    </w:p>
    <w:p w14:paraId="1D215D46" w14:textId="77777777" w:rsidR="005F03C1" w:rsidRPr="00735DC4" w:rsidRDefault="005F03C1" w:rsidP="005F03C1">
      <w:pPr>
        <w:widowControl w:val="0"/>
        <w:autoSpaceDE w:val="0"/>
        <w:autoSpaceDN w:val="0"/>
        <w:jc w:val="center"/>
        <w:rPr>
          <w:rFonts w:ascii="Garamond" w:hAnsi="Garamond" w:cs="Times New Roman"/>
        </w:rPr>
      </w:pPr>
    </w:p>
    <w:p w14:paraId="24040B4A" w14:textId="77777777" w:rsidR="005F03C1" w:rsidRPr="00735DC4" w:rsidRDefault="005F03C1" w:rsidP="005F03C1">
      <w:pPr>
        <w:widowControl w:val="0"/>
        <w:autoSpaceDE w:val="0"/>
        <w:autoSpaceDN w:val="0"/>
        <w:jc w:val="center"/>
        <w:rPr>
          <w:rFonts w:ascii="Garamond" w:hAnsi="Garamond" w:cs="Times New Roman"/>
        </w:rPr>
      </w:pPr>
    </w:p>
    <w:p w14:paraId="4A31ECF3" w14:textId="77777777" w:rsidR="005F03C1" w:rsidRPr="00735DC4" w:rsidRDefault="005F03C1" w:rsidP="001153F1">
      <w:pPr>
        <w:widowControl w:val="0"/>
        <w:numPr>
          <w:ilvl w:val="0"/>
          <w:numId w:val="58"/>
        </w:numPr>
        <w:autoSpaceDE w:val="0"/>
        <w:autoSpaceDN w:val="0"/>
        <w:spacing w:after="120" w:line="360" w:lineRule="auto"/>
        <w:jc w:val="both"/>
        <w:rPr>
          <w:rFonts w:ascii="Garamond" w:hAnsi="Garamond" w:cs="Times New Roman"/>
        </w:rPr>
      </w:pPr>
      <w:r w:rsidRPr="00735DC4">
        <w:rPr>
          <w:rFonts w:ascii="Garamond" w:hAnsi="Garamond" w:cs="Times New Roman"/>
        </w:rPr>
        <w:t>nem tartozik a kis- és középvállalkozásokról, fejlődésük támogatásáról szóló törvény hatálya alá.</w:t>
      </w:r>
    </w:p>
    <w:p w14:paraId="785C02A9" w14:textId="77777777" w:rsidR="005F03C1" w:rsidRPr="00735DC4" w:rsidRDefault="005F03C1" w:rsidP="005F03C1">
      <w:pPr>
        <w:widowControl w:val="0"/>
        <w:autoSpaceDE w:val="0"/>
        <w:autoSpaceDN w:val="0"/>
        <w:spacing w:after="120" w:line="360" w:lineRule="auto"/>
        <w:ind w:left="360"/>
        <w:jc w:val="both"/>
        <w:rPr>
          <w:rFonts w:ascii="Garamond" w:hAnsi="Garamond" w:cs="Times New Roman"/>
        </w:rPr>
      </w:pPr>
    </w:p>
    <w:p w14:paraId="7CDF0C2B" w14:textId="77777777" w:rsidR="005F03C1" w:rsidRPr="00735DC4" w:rsidRDefault="005F03C1" w:rsidP="005F03C1">
      <w:pPr>
        <w:widowControl w:val="0"/>
        <w:autoSpaceDE w:val="0"/>
        <w:autoSpaceDN w:val="0"/>
        <w:spacing w:after="120" w:line="360" w:lineRule="auto"/>
        <w:ind w:left="360"/>
        <w:jc w:val="center"/>
        <w:rPr>
          <w:rFonts w:ascii="Garamond" w:hAnsi="Garamond" w:cs="Times New Roman"/>
        </w:rPr>
      </w:pPr>
      <w:r w:rsidRPr="00735DC4">
        <w:rPr>
          <w:rFonts w:ascii="Garamond" w:hAnsi="Garamond" w:cs="Times New Roman"/>
        </w:rPr>
        <w:t>VAGY</w:t>
      </w:r>
      <w:r w:rsidRPr="00735DC4">
        <w:rPr>
          <w:rStyle w:val="Lbjegyzet-hivatkozs"/>
          <w:rFonts w:ascii="Garamond" w:hAnsi="Garamond"/>
        </w:rPr>
        <w:footnoteReference w:id="26"/>
      </w:r>
    </w:p>
    <w:p w14:paraId="13E2DAB7" w14:textId="77777777" w:rsidR="005F03C1" w:rsidRPr="00735DC4" w:rsidRDefault="005F03C1" w:rsidP="005F03C1">
      <w:pPr>
        <w:autoSpaceDN w:val="0"/>
        <w:spacing w:after="120" w:line="360" w:lineRule="auto"/>
        <w:ind w:left="360"/>
        <w:jc w:val="both"/>
        <w:rPr>
          <w:rFonts w:ascii="Garamond" w:hAnsi="Garamond" w:cs="Times New Roman"/>
        </w:rPr>
      </w:pPr>
    </w:p>
    <w:p w14:paraId="00ED5329" w14:textId="77777777" w:rsidR="005F03C1" w:rsidRPr="00735DC4" w:rsidRDefault="005F03C1" w:rsidP="001153F1">
      <w:pPr>
        <w:widowControl w:val="0"/>
        <w:numPr>
          <w:ilvl w:val="0"/>
          <w:numId w:val="58"/>
        </w:numPr>
        <w:autoSpaceDE w:val="0"/>
        <w:autoSpaceDN w:val="0"/>
        <w:spacing w:after="120" w:line="360" w:lineRule="auto"/>
        <w:jc w:val="both"/>
        <w:rPr>
          <w:rFonts w:ascii="Garamond" w:hAnsi="Garamond" w:cs="Times New Roman"/>
        </w:rPr>
      </w:pPr>
      <w:r w:rsidRPr="00735DC4">
        <w:rPr>
          <w:rFonts w:ascii="Garamond" w:hAnsi="Garamond" w:cs="Times New Roman"/>
        </w:rPr>
        <w:t>a kis- és középvállalkozásokról, fejlődésük támogatásáról szóló törvény szerint mikrovállalkozásnak / kisvállalkozásnak / középvállalkozásnak</w:t>
      </w:r>
      <w:r w:rsidRPr="00735DC4">
        <w:rPr>
          <w:rFonts w:ascii="Garamond" w:hAnsi="Garamond" w:cs="Times New Roman"/>
          <w:vertAlign w:val="superscript"/>
        </w:rPr>
        <w:footnoteReference w:id="27"/>
      </w:r>
      <w:r w:rsidRPr="00735DC4">
        <w:rPr>
          <w:rFonts w:ascii="Garamond" w:hAnsi="Garamond" w:cs="Times New Roman"/>
        </w:rPr>
        <w:t xml:space="preserve"> minősül.</w:t>
      </w:r>
    </w:p>
    <w:p w14:paraId="2B9BF39C" w14:textId="77777777" w:rsidR="005F03C1" w:rsidRPr="00735DC4" w:rsidRDefault="005F03C1" w:rsidP="005F03C1">
      <w:pPr>
        <w:widowControl w:val="0"/>
        <w:autoSpaceDE w:val="0"/>
        <w:autoSpaceDN w:val="0"/>
        <w:jc w:val="center"/>
        <w:rPr>
          <w:rFonts w:ascii="Garamond" w:hAnsi="Garamond" w:cs="Times New Roman"/>
        </w:rPr>
      </w:pPr>
    </w:p>
    <w:p w14:paraId="18DD657E" w14:textId="47681428" w:rsidR="005F03C1" w:rsidRPr="00735DC4" w:rsidRDefault="005F03C1" w:rsidP="005F03C1">
      <w:pPr>
        <w:autoSpaceDN w:val="0"/>
        <w:rPr>
          <w:rFonts w:ascii="Garamond" w:hAnsi="Garamond" w:cs="Times New Roman"/>
        </w:rPr>
      </w:pPr>
      <w:r w:rsidRPr="00735DC4">
        <w:rPr>
          <w:rFonts w:ascii="Garamond" w:hAnsi="Garamond" w:cs="Times New Roman"/>
        </w:rPr>
        <w:lastRenderedPageBreak/>
        <w:t>Kelt:</w:t>
      </w:r>
      <w:r w:rsidR="004035B4" w:rsidRPr="00735DC4">
        <w:rPr>
          <w:rFonts w:ascii="Garamond" w:hAnsi="Garamond" w:cs="Times New Roman"/>
          <w:i/>
          <w:iCs/>
        </w:rPr>
        <w:t xml:space="preserve"> Hely, év/hónap/nap</w:t>
      </w:r>
    </w:p>
    <w:p w14:paraId="10636D8C" w14:textId="77777777" w:rsidR="005F03C1" w:rsidRPr="00735DC4" w:rsidRDefault="005F03C1" w:rsidP="005F03C1">
      <w:pPr>
        <w:autoSpaceDN w:val="0"/>
        <w:rPr>
          <w:rFonts w:ascii="Garamond" w:hAnsi="Garamond" w:cs="Times New Roman"/>
        </w:rPr>
      </w:pPr>
    </w:p>
    <w:p w14:paraId="516E3E58" w14:textId="77777777" w:rsidR="005F03C1" w:rsidRPr="00735DC4" w:rsidRDefault="005F03C1" w:rsidP="005F03C1">
      <w:pPr>
        <w:tabs>
          <w:tab w:val="center" w:pos="7371"/>
        </w:tabs>
        <w:autoSpaceDN w:val="0"/>
        <w:rPr>
          <w:rFonts w:ascii="Garamond" w:hAnsi="Garamond" w:cs="Times New Roman"/>
        </w:rPr>
      </w:pPr>
      <w:r w:rsidRPr="00735DC4">
        <w:rPr>
          <w:rFonts w:ascii="Garamond" w:hAnsi="Garamond" w:cs="Times New Roman"/>
        </w:rPr>
        <w:tab/>
        <w:t>……………………………….</w:t>
      </w:r>
    </w:p>
    <w:p w14:paraId="0D5A8F70" w14:textId="77777777" w:rsidR="005F03C1" w:rsidRPr="00735DC4" w:rsidRDefault="005F03C1" w:rsidP="005F03C1">
      <w:pPr>
        <w:widowControl w:val="0"/>
        <w:tabs>
          <w:tab w:val="center" w:pos="7371"/>
        </w:tabs>
        <w:autoSpaceDE w:val="0"/>
        <w:autoSpaceDN w:val="0"/>
        <w:spacing w:line="360" w:lineRule="auto"/>
        <w:jc w:val="both"/>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663D6A84" w14:textId="77777777" w:rsidR="005F03C1" w:rsidRPr="00735DC4" w:rsidRDefault="005F03C1" w:rsidP="005F03C1">
      <w:pPr>
        <w:autoSpaceDN w:val="0"/>
        <w:jc w:val="center"/>
        <w:rPr>
          <w:rFonts w:ascii="Garamond" w:hAnsi="Garamond" w:cs="Times New Roman"/>
          <w:bCs/>
          <w:highlight w:val="yellow"/>
        </w:rPr>
      </w:pPr>
      <w:r w:rsidRPr="00735DC4">
        <w:rPr>
          <w:rFonts w:ascii="Garamond" w:hAnsi="Garamond" w:cs="Times New Roman"/>
          <w:bCs/>
          <w:highlight w:val="yellow"/>
        </w:rPr>
        <w:br w:type="page"/>
      </w:r>
    </w:p>
    <w:p w14:paraId="5D2C37F2" w14:textId="77777777" w:rsidR="005F03C1" w:rsidRPr="00735DC4" w:rsidRDefault="005F03C1" w:rsidP="005F03C1">
      <w:pPr>
        <w:autoSpaceDN w:val="0"/>
        <w:jc w:val="right"/>
        <w:rPr>
          <w:rFonts w:ascii="Garamond" w:hAnsi="Garamond" w:cs="Times New Roman"/>
          <w:bCs/>
          <w:highlight w:val="yellow"/>
        </w:rPr>
      </w:pPr>
    </w:p>
    <w:p w14:paraId="046B31A2" w14:textId="589B2A02" w:rsidR="005F03C1" w:rsidRPr="00735DC4" w:rsidRDefault="005F03C1" w:rsidP="00D93AB4">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t>számú melléklet</w:t>
      </w:r>
    </w:p>
    <w:p w14:paraId="1F5BCADA" w14:textId="77777777" w:rsidR="005F03C1" w:rsidRPr="00735DC4" w:rsidRDefault="005F03C1" w:rsidP="005F03C1">
      <w:pPr>
        <w:widowControl w:val="0"/>
        <w:autoSpaceDE w:val="0"/>
        <w:autoSpaceDN w:val="0"/>
        <w:jc w:val="center"/>
        <w:rPr>
          <w:rFonts w:ascii="Garamond" w:hAnsi="Garamond" w:cs="Times New Roman"/>
          <w:b/>
          <w:smallCaps/>
        </w:rPr>
      </w:pPr>
    </w:p>
    <w:p w14:paraId="7EE9167A" w14:textId="77777777" w:rsidR="005F03C1" w:rsidRPr="00735DC4" w:rsidRDefault="005F03C1" w:rsidP="005F03C1">
      <w:pPr>
        <w:widowControl w:val="0"/>
        <w:autoSpaceDE w:val="0"/>
        <w:autoSpaceDN w:val="0"/>
        <w:jc w:val="center"/>
        <w:rPr>
          <w:rFonts w:ascii="Garamond" w:hAnsi="Garamond" w:cs="Times New Roman"/>
          <w:b/>
          <w:smallCaps/>
        </w:rPr>
      </w:pPr>
      <w:r w:rsidRPr="00735DC4">
        <w:rPr>
          <w:rFonts w:ascii="Garamond" w:hAnsi="Garamond" w:cs="Times New Roman"/>
          <w:b/>
          <w:smallCaps/>
        </w:rPr>
        <w:t>ajánlattevő nyilatkozata</w:t>
      </w:r>
      <w:r w:rsidRPr="00735DC4">
        <w:rPr>
          <w:rStyle w:val="Lbjegyzet-hivatkozs"/>
          <w:rFonts w:ascii="Garamond" w:hAnsi="Garamond"/>
          <w:b/>
          <w:smallCaps/>
        </w:rPr>
        <w:footnoteReference w:id="28"/>
      </w:r>
    </w:p>
    <w:p w14:paraId="4F105283" w14:textId="77777777" w:rsidR="005F03C1" w:rsidRPr="00735DC4" w:rsidRDefault="005F03C1" w:rsidP="005F03C1">
      <w:pPr>
        <w:widowControl w:val="0"/>
        <w:autoSpaceDE w:val="0"/>
        <w:autoSpaceDN w:val="0"/>
        <w:jc w:val="center"/>
        <w:rPr>
          <w:rFonts w:ascii="Garamond" w:hAnsi="Garamond" w:cs="Times New Roman"/>
          <w:b/>
          <w:smallCaps/>
        </w:rPr>
      </w:pPr>
    </w:p>
    <w:p w14:paraId="403A3FBC" w14:textId="77777777" w:rsidR="005F03C1" w:rsidRPr="00735DC4" w:rsidRDefault="005F03C1" w:rsidP="005F03C1">
      <w:pPr>
        <w:widowControl w:val="0"/>
        <w:autoSpaceDE w:val="0"/>
        <w:autoSpaceDN w:val="0"/>
        <w:jc w:val="center"/>
        <w:rPr>
          <w:rFonts w:ascii="Garamond" w:hAnsi="Garamond" w:cs="Times New Roman"/>
          <w:spacing w:val="20"/>
        </w:rPr>
      </w:pPr>
      <w:r w:rsidRPr="00735DC4">
        <w:rPr>
          <w:rFonts w:ascii="Garamond" w:hAnsi="Garamond" w:cs="Times New Roman"/>
          <w:b/>
          <w:spacing w:val="20"/>
        </w:rPr>
        <w:t>a Kbt. 65. § (7) bekezdése tekintetében</w:t>
      </w:r>
    </w:p>
    <w:p w14:paraId="15ABE877" w14:textId="77777777" w:rsidR="005F03C1" w:rsidRPr="00735DC4" w:rsidRDefault="005F03C1" w:rsidP="005F03C1">
      <w:pPr>
        <w:widowControl w:val="0"/>
        <w:autoSpaceDE w:val="0"/>
        <w:autoSpaceDN w:val="0"/>
        <w:jc w:val="center"/>
        <w:rPr>
          <w:rFonts w:ascii="Garamond" w:hAnsi="Garamond" w:cs="Times New Roman"/>
          <w:b/>
          <w:bCs/>
        </w:rPr>
      </w:pPr>
    </w:p>
    <w:p w14:paraId="7F01D68C" w14:textId="3AAB8E34"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Kbt. 65. § (7) bekezdésében foglaltaknak megfelelően ezennel felelősségem tudatában</w:t>
      </w:r>
    </w:p>
    <w:p w14:paraId="0490B758" w14:textId="77777777" w:rsidR="005F03C1" w:rsidRPr="00735DC4" w:rsidRDefault="005F03C1" w:rsidP="005F03C1">
      <w:pPr>
        <w:widowControl w:val="0"/>
        <w:autoSpaceDE w:val="0"/>
        <w:autoSpaceDN w:val="0"/>
        <w:jc w:val="center"/>
        <w:rPr>
          <w:rFonts w:ascii="Garamond" w:hAnsi="Garamond" w:cs="Times New Roman"/>
        </w:rPr>
      </w:pPr>
    </w:p>
    <w:p w14:paraId="3ED64F76" w14:textId="77777777" w:rsidR="005F03C1" w:rsidRPr="00735DC4" w:rsidRDefault="005F03C1" w:rsidP="005F03C1">
      <w:pPr>
        <w:widowControl w:val="0"/>
        <w:autoSpaceDE w:val="0"/>
        <w:autoSpaceDN w:val="0"/>
        <w:jc w:val="center"/>
        <w:rPr>
          <w:rFonts w:ascii="Garamond" w:hAnsi="Garamond" w:cs="Times New Roman"/>
          <w:b/>
        </w:rPr>
      </w:pPr>
      <w:r w:rsidRPr="00735DC4">
        <w:rPr>
          <w:rFonts w:ascii="Garamond" w:hAnsi="Garamond" w:cs="Times New Roman"/>
          <w:b/>
        </w:rPr>
        <w:t>n y i l a t k o z o m</w:t>
      </w:r>
    </w:p>
    <w:p w14:paraId="3EB326F4" w14:textId="77777777" w:rsidR="005F03C1" w:rsidRPr="00735DC4" w:rsidRDefault="005F03C1" w:rsidP="005F03C1">
      <w:pPr>
        <w:widowControl w:val="0"/>
        <w:autoSpaceDE w:val="0"/>
        <w:autoSpaceDN w:val="0"/>
        <w:rPr>
          <w:rFonts w:ascii="Garamond" w:hAnsi="Garamond" w:cs="Times New Roman"/>
          <w:b/>
        </w:rPr>
      </w:pPr>
    </w:p>
    <w:p w14:paraId="26C9554E"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14DA5333"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16B69868"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76018F31" w14:textId="77777777" w:rsidR="002172C6" w:rsidRPr="00735DC4" w:rsidRDefault="002172C6" w:rsidP="002172C6">
      <w:pPr>
        <w:jc w:val="center"/>
        <w:rPr>
          <w:rFonts w:ascii="Garamond" w:eastAsia="Calibri" w:hAnsi="Garamond"/>
          <w:b/>
          <w:caps/>
          <w:noProof/>
          <w:lang w:eastAsia="en-US"/>
        </w:rPr>
      </w:pPr>
    </w:p>
    <w:p w14:paraId="34DF3A98"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72D7B35B" w14:textId="77777777" w:rsidR="002172C6" w:rsidRDefault="002172C6" w:rsidP="002172C6">
      <w:pPr>
        <w:widowControl w:val="0"/>
        <w:autoSpaceDE w:val="0"/>
        <w:autoSpaceDN w:val="0"/>
        <w:jc w:val="center"/>
        <w:rPr>
          <w:rFonts w:ascii="Garamond" w:hAnsi="Garamond" w:cs="Times New Roman"/>
          <w:b/>
          <w:bCs/>
        </w:rPr>
      </w:pPr>
    </w:p>
    <w:p w14:paraId="2A7A01B5" w14:textId="77777777" w:rsidR="00C91759" w:rsidRPr="00735DC4" w:rsidRDefault="00C91759" w:rsidP="005F03C1">
      <w:pPr>
        <w:widowControl w:val="0"/>
        <w:autoSpaceDE w:val="0"/>
        <w:autoSpaceDN w:val="0"/>
        <w:jc w:val="both"/>
        <w:rPr>
          <w:rFonts w:ascii="Garamond" w:hAnsi="Garamond" w:cs="Times New Roman"/>
        </w:rPr>
      </w:pPr>
    </w:p>
    <w:p w14:paraId="79EA243F" w14:textId="5808979A"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 xml:space="preserve">közbeszerzési eljárásban, hogy </w:t>
      </w:r>
    </w:p>
    <w:p w14:paraId="267D7B46" w14:textId="77777777" w:rsidR="005F03C1" w:rsidRPr="00735DC4" w:rsidRDefault="005F03C1" w:rsidP="005F03C1">
      <w:pPr>
        <w:widowControl w:val="0"/>
        <w:autoSpaceDE w:val="0"/>
        <w:autoSpaceDN w:val="0"/>
        <w:jc w:val="center"/>
        <w:rPr>
          <w:rFonts w:ascii="Garamond" w:hAnsi="Garamond" w:cs="Times New Roman"/>
        </w:rPr>
      </w:pPr>
    </w:p>
    <w:p w14:paraId="36EF05F8" w14:textId="77777777" w:rsidR="005F03C1" w:rsidRPr="00735DC4" w:rsidRDefault="005F03C1" w:rsidP="005F03C1">
      <w:pPr>
        <w:widowControl w:val="0"/>
        <w:autoSpaceDE w:val="0"/>
        <w:autoSpaceDN w:val="0"/>
        <w:jc w:val="both"/>
        <w:rPr>
          <w:rFonts w:ascii="Garamond" w:hAnsi="Garamond" w:cs="Times New Roman"/>
        </w:rPr>
      </w:pPr>
      <w:r w:rsidRPr="00735DC4">
        <w:rPr>
          <w:rFonts w:ascii="Garamond" w:hAnsi="Garamond" w:cs="Times New Roman"/>
        </w:rPr>
        <w:t>alkalmasságunk igazolásához és a szerződés teljesítéséhez az alábbi kapacitást nyújtó szervezete(ke)t kívánjuk igénybe venni:</w:t>
      </w:r>
    </w:p>
    <w:p w14:paraId="0AC4D742" w14:textId="77777777" w:rsidR="005F03C1" w:rsidRPr="00735DC4" w:rsidRDefault="005F03C1" w:rsidP="005F03C1">
      <w:pPr>
        <w:widowControl w:val="0"/>
        <w:autoSpaceDE w:val="0"/>
        <w:autoSpaceDN w:val="0"/>
        <w:rPr>
          <w:rFonts w:ascii="Garamond" w:hAnsi="Garamond"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735DC4"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735DC4" w:rsidRDefault="005F03C1">
            <w:pPr>
              <w:widowControl w:val="0"/>
              <w:autoSpaceDE w:val="0"/>
              <w:autoSpaceDN w:val="0"/>
              <w:jc w:val="center"/>
              <w:rPr>
                <w:rFonts w:ascii="Garamond" w:hAnsi="Garamond" w:cs="Times New Roman"/>
                <w:b/>
                <w:bCs/>
              </w:rPr>
            </w:pPr>
            <w:r w:rsidRPr="00735DC4">
              <w:rPr>
                <w:rFonts w:ascii="Garamond" w:hAnsi="Garamond"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627B30FD" w:rsidR="005F03C1" w:rsidRPr="00735DC4" w:rsidRDefault="005F03C1" w:rsidP="00F26D04">
            <w:pPr>
              <w:widowControl w:val="0"/>
              <w:autoSpaceDE w:val="0"/>
              <w:autoSpaceDN w:val="0"/>
              <w:jc w:val="both"/>
              <w:rPr>
                <w:rFonts w:ascii="Garamond" w:hAnsi="Garamond" w:cs="Times New Roman"/>
                <w:b/>
                <w:bCs/>
              </w:rPr>
            </w:pPr>
            <w:r w:rsidRPr="00735DC4">
              <w:rPr>
                <w:rFonts w:ascii="Garamond" w:hAnsi="Garamond" w:cs="Times New Roman"/>
                <w:b/>
                <w:bCs/>
              </w:rPr>
              <w:t>Az alkalmassági követelmény, amelynek igazolásához a kapacitást nyújtó szervezet erőforrására támaszkod</w:t>
            </w:r>
            <w:r w:rsidR="00F26D04" w:rsidRPr="00735DC4">
              <w:rPr>
                <w:rFonts w:ascii="Garamond" w:hAnsi="Garamond" w:cs="Times New Roman"/>
                <w:b/>
                <w:bCs/>
              </w:rPr>
              <w:t>unk</w:t>
            </w:r>
            <w:r w:rsidRPr="00735DC4">
              <w:rPr>
                <w:rFonts w:ascii="Garamond" w:hAnsi="Garamond" w:cs="Times New Roman"/>
                <w:b/>
                <w:bCs/>
              </w:rPr>
              <w:t xml:space="preserve"> (a felhívás vonatkozó pontjának megjelölése)</w:t>
            </w:r>
          </w:p>
        </w:tc>
      </w:tr>
      <w:tr w:rsidR="005F03C1" w:rsidRPr="00735DC4"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735DC4" w:rsidRDefault="005F03C1">
            <w:pPr>
              <w:widowControl w:val="0"/>
              <w:autoSpaceDE w:val="0"/>
              <w:autoSpaceDN w:val="0"/>
              <w:jc w:val="center"/>
              <w:rPr>
                <w:rFonts w:ascii="Garamond" w:hAnsi="Garamond"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735DC4" w:rsidRDefault="005F03C1">
            <w:pPr>
              <w:widowControl w:val="0"/>
              <w:autoSpaceDE w:val="0"/>
              <w:autoSpaceDN w:val="0"/>
              <w:jc w:val="center"/>
              <w:rPr>
                <w:rFonts w:ascii="Garamond" w:hAnsi="Garamond" w:cs="Times New Roman"/>
                <w:bCs/>
              </w:rPr>
            </w:pPr>
          </w:p>
        </w:tc>
      </w:tr>
      <w:tr w:rsidR="005F03C1" w:rsidRPr="00735DC4"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735DC4" w:rsidRDefault="005F03C1">
            <w:pPr>
              <w:widowControl w:val="0"/>
              <w:autoSpaceDE w:val="0"/>
              <w:autoSpaceDN w:val="0"/>
              <w:jc w:val="center"/>
              <w:rPr>
                <w:rFonts w:ascii="Garamond" w:hAnsi="Garamond"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735DC4" w:rsidRDefault="005F03C1">
            <w:pPr>
              <w:widowControl w:val="0"/>
              <w:autoSpaceDE w:val="0"/>
              <w:autoSpaceDN w:val="0"/>
              <w:jc w:val="center"/>
              <w:rPr>
                <w:rFonts w:ascii="Garamond" w:hAnsi="Garamond" w:cs="Times New Roman"/>
                <w:bCs/>
              </w:rPr>
            </w:pPr>
          </w:p>
        </w:tc>
      </w:tr>
      <w:tr w:rsidR="005F03C1" w:rsidRPr="00735DC4"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735DC4" w:rsidRDefault="005F03C1">
            <w:pPr>
              <w:widowControl w:val="0"/>
              <w:autoSpaceDE w:val="0"/>
              <w:autoSpaceDN w:val="0"/>
              <w:jc w:val="center"/>
              <w:rPr>
                <w:rFonts w:ascii="Garamond" w:hAnsi="Garamond"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735DC4" w:rsidRDefault="005F03C1">
            <w:pPr>
              <w:widowControl w:val="0"/>
              <w:autoSpaceDE w:val="0"/>
              <w:autoSpaceDN w:val="0"/>
              <w:jc w:val="center"/>
              <w:rPr>
                <w:rFonts w:ascii="Garamond" w:hAnsi="Garamond" w:cs="Times New Roman"/>
                <w:bCs/>
              </w:rPr>
            </w:pPr>
          </w:p>
        </w:tc>
      </w:tr>
      <w:tr w:rsidR="005F03C1" w:rsidRPr="00735DC4"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735DC4" w:rsidRDefault="005F03C1">
            <w:pPr>
              <w:widowControl w:val="0"/>
              <w:autoSpaceDE w:val="0"/>
              <w:autoSpaceDN w:val="0"/>
              <w:jc w:val="center"/>
              <w:rPr>
                <w:rFonts w:ascii="Garamond" w:hAnsi="Garamond"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735DC4" w:rsidRDefault="005F03C1">
            <w:pPr>
              <w:widowControl w:val="0"/>
              <w:autoSpaceDE w:val="0"/>
              <w:autoSpaceDN w:val="0"/>
              <w:jc w:val="center"/>
              <w:rPr>
                <w:rFonts w:ascii="Garamond" w:hAnsi="Garamond" w:cs="Times New Roman"/>
                <w:bCs/>
              </w:rPr>
            </w:pPr>
          </w:p>
        </w:tc>
      </w:tr>
      <w:tr w:rsidR="005F03C1" w:rsidRPr="00735DC4"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735DC4" w:rsidRDefault="005F03C1">
            <w:pPr>
              <w:widowControl w:val="0"/>
              <w:autoSpaceDE w:val="0"/>
              <w:autoSpaceDN w:val="0"/>
              <w:jc w:val="center"/>
              <w:rPr>
                <w:rFonts w:ascii="Garamond" w:hAnsi="Garamond"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735DC4" w:rsidRDefault="005F03C1">
            <w:pPr>
              <w:widowControl w:val="0"/>
              <w:autoSpaceDE w:val="0"/>
              <w:autoSpaceDN w:val="0"/>
              <w:jc w:val="center"/>
              <w:rPr>
                <w:rFonts w:ascii="Garamond" w:hAnsi="Garamond" w:cs="Times New Roman"/>
                <w:bCs/>
              </w:rPr>
            </w:pPr>
          </w:p>
        </w:tc>
      </w:tr>
    </w:tbl>
    <w:p w14:paraId="5FE8BD44" w14:textId="77777777" w:rsidR="005F03C1" w:rsidRPr="00735DC4" w:rsidRDefault="005F03C1" w:rsidP="005F03C1">
      <w:pPr>
        <w:widowControl w:val="0"/>
        <w:autoSpaceDE w:val="0"/>
        <w:autoSpaceDN w:val="0"/>
        <w:rPr>
          <w:rFonts w:ascii="Garamond" w:hAnsi="Garamond" w:cs="Times New Roman"/>
        </w:rPr>
      </w:pPr>
    </w:p>
    <w:p w14:paraId="7EB1C9DE" w14:textId="19DE602C" w:rsidR="005F03C1" w:rsidRPr="00735DC4" w:rsidRDefault="005F03C1" w:rsidP="005F03C1">
      <w:pPr>
        <w:widowControl w:val="0"/>
        <w:autoSpaceDE w:val="0"/>
        <w:autoSpaceDN w:val="0"/>
        <w:rPr>
          <w:rFonts w:ascii="Garamond" w:hAnsi="Garamond" w:cs="Times New Roman"/>
        </w:rPr>
      </w:pPr>
      <w:r w:rsidRPr="00735DC4">
        <w:rPr>
          <w:rFonts w:ascii="Garamond" w:hAnsi="Garamond" w:cs="Times New Roman"/>
        </w:rPr>
        <w:t>Kelt:</w:t>
      </w:r>
      <w:r w:rsidR="004035B4" w:rsidRPr="00735DC4">
        <w:rPr>
          <w:rFonts w:ascii="Garamond" w:hAnsi="Garamond" w:cs="Times New Roman"/>
          <w:i/>
          <w:iCs/>
        </w:rPr>
        <w:t xml:space="preserve"> Hely, év/hónap/nap</w:t>
      </w:r>
    </w:p>
    <w:p w14:paraId="7A50B1BC" w14:textId="77777777" w:rsidR="005F03C1" w:rsidRPr="00735DC4" w:rsidRDefault="005F03C1" w:rsidP="005F03C1">
      <w:pPr>
        <w:widowControl w:val="0"/>
        <w:autoSpaceDE w:val="0"/>
        <w:autoSpaceDN w:val="0"/>
        <w:rPr>
          <w:rFonts w:ascii="Garamond" w:hAnsi="Garamond" w:cs="Times New Roman"/>
        </w:rPr>
      </w:pPr>
    </w:p>
    <w:p w14:paraId="04BF8425" w14:textId="77777777" w:rsidR="005F03C1" w:rsidRPr="00735DC4" w:rsidRDefault="005F03C1" w:rsidP="005F03C1">
      <w:pPr>
        <w:widowControl w:val="0"/>
        <w:tabs>
          <w:tab w:val="center" w:pos="7371"/>
        </w:tabs>
        <w:autoSpaceDE w:val="0"/>
        <w:autoSpaceDN w:val="0"/>
        <w:rPr>
          <w:rFonts w:ascii="Garamond" w:hAnsi="Garamond" w:cs="Times New Roman"/>
        </w:rPr>
      </w:pPr>
      <w:r w:rsidRPr="00735DC4">
        <w:rPr>
          <w:rFonts w:ascii="Garamond" w:hAnsi="Garamond" w:cs="Times New Roman"/>
        </w:rPr>
        <w:tab/>
        <w:t>……………………………….</w:t>
      </w:r>
    </w:p>
    <w:p w14:paraId="423D22E2" w14:textId="77777777" w:rsidR="005F03C1" w:rsidRPr="00735DC4" w:rsidRDefault="005F03C1" w:rsidP="005F03C1">
      <w:pPr>
        <w:widowControl w:val="0"/>
        <w:tabs>
          <w:tab w:val="center" w:pos="7371"/>
        </w:tabs>
        <w:autoSpaceDE w:val="0"/>
        <w:autoSpaceDN w:val="0"/>
        <w:rPr>
          <w:rFonts w:ascii="Garamond" w:hAnsi="Garamond" w:cs="Times New Roman"/>
          <w:bCs/>
        </w:rPr>
      </w:pPr>
      <w:r w:rsidRPr="00735DC4">
        <w:rPr>
          <w:rFonts w:ascii="Garamond" w:hAnsi="Garamond" w:cs="Times New Roman"/>
          <w:b/>
          <w:bCs/>
        </w:rPr>
        <w:tab/>
      </w:r>
      <w:r w:rsidRPr="00735DC4">
        <w:rPr>
          <w:rFonts w:ascii="Garamond" w:hAnsi="Garamond" w:cs="Times New Roman"/>
          <w:bCs/>
        </w:rPr>
        <w:t>cégszerű aláírás</w:t>
      </w:r>
    </w:p>
    <w:p w14:paraId="3E700EB8" w14:textId="77777777" w:rsidR="005F03C1" w:rsidRPr="00735DC4" w:rsidRDefault="005F03C1" w:rsidP="005F03C1">
      <w:pPr>
        <w:widowControl w:val="0"/>
        <w:tabs>
          <w:tab w:val="center" w:pos="7371"/>
        </w:tabs>
        <w:autoSpaceDE w:val="0"/>
        <w:autoSpaceDN w:val="0"/>
        <w:jc w:val="both"/>
        <w:rPr>
          <w:rFonts w:ascii="Garamond" w:hAnsi="Garamond" w:cs="Times New Roman"/>
          <w:bCs/>
          <w:highlight w:val="yellow"/>
        </w:rPr>
      </w:pPr>
    </w:p>
    <w:p w14:paraId="6BF181C8" w14:textId="77777777" w:rsidR="005F03C1" w:rsidRPr="00735DC4" w:rsidRDefault="005F03C1" w:rsidP="005F03C1">
      <w:pPr>
        <w:widowControl w:val="0"/>
        <w:tabs>
          <w:tab w:val="center" w:pos="7371"/>
        </w:tabs>
        <w:autoSpaceDE w:val="0"/>
        <w:autoSpaceDN w:val="0"/>
        <w:jc w:val="both"/>
        <w:rPr>
          <w:rFonts w:ascii="Garamond" w:hAnsi="Garamond" w:cs="Times New Roman"/>
          <w:bCs/>
        </w:rPr>
      </w:pPr>
      <w:r w:rsidRPr="00735DC4">
        <w:rPr>
          <w:rFonts w:ascii="Garamond" w:hAnsi="Garamond" w:cs="Times New Roman"/>
          <w:bCs/>
        </w:rPr>
        <w:lastRenderedPageBreak/>
        <w:t xml:space="preserve">A Kbt. 65. § (7) bekezdése alapján az ajánlatban – a Kbt. 65. § (8) bekezdésében foglalt eset kivételével – </w:t>
      </w:r>
      <w:r w:rsidRPr="00735DC4">
        <w:rPr>
          <w:rFonts w:ascii="Garamond" w:hAnsi="Garamond" w:cs="Times New Roman"/>
          <w:b/>
          <w:bCs/>
          <w:u w:val="single"/>
        </w:rPr>
        <w:t>csatolni kell</w:t>
      </w:r>
      <w:r w:rsidRPr="00735DC4">
        <w:rPr>
          <w:rFonts w:ascii="Garamond" w:hAnsi="Garamond"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735DC4" w:rsidRDefault="005F03C1" w:rsidP="006F17EA">
      <w:pPr>
        <w:widowControl w:val="0"/>
        <w:autoSpaceDE w:val="0"/>
        <w:autoSpaceDN w:val="0"/>
        <w:jc w:val="center"/>
        <w:rPr>
          <w:rFonts w:ascii="Garamond" w:hAnsi="Garamond" w:cs="Times New Roman"/>
          <w:bCs/>
          <w:highlight w:val="yellow"/>
        </w:rPr>
      </w:pPr>
      <w:r w:rsidRPr="00735DC4">
        <w:rPr>
          <w:rFonts w:ascii="Garamond" w:hAnsi="Garamond" w:cs="Times New Roman"/>
          <w:highlight w:val="yellow"/>
        </w:rPr>
        <w:br w:type="page"/>
      </w:r>
    </w:p>
    <w:p w14:paraId="4CF21F7A" w14:textId="53A7748E" w:rsidR="006F17EA" w:rsidRPr="00735DC4" w:rsidRDefault="006F17EA" w:rsidP="00D93AB4">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számú melléklet</w:t>
      </w:r>
    </w:p>
    <w:p w14:paraId="62AC7E53" w14:textId="77777777" w:rsidR="005F03C1" w:rsidRPr="00735DC4" w:rsidRDefault="005F03C1" w:rsidP="005F03C1">
      <w:pPr>
        <w:autoSpaceDN w:val="0"/>
        <w:jc w:val="right"/>
        <w:rPr>
          <w:rFonts w:ascii="Garamond" w:hAnsi="Garamond" w:cs="Times New Roman"/>
          <w:b/>
          <w:bCs/>
          <w:caps/>
        </w:rPr>
      </w:pPr>
    </w:p>
    <w:p w14:paraId="0E7723ED" w14:textId="77777777" w:rsidR="005F03C1" w:rsidRPr="00735DC4" w:rsidRDefault="005F03C1" w:rsidP="005F03C1">
      <w:pPr>
        <w:autoSpaceDN w:val="0"/>
        <w:jc w:val="right"/>
        <w:rPr>
          <w:rFonts w:ascii="Garamond" w:hAnsi="Garamond" w:cs="Times New Roman"/>
          <w:b/>
          <w:bCs/>
          <w:caps/>
        </w:rPr>
      </w:pPr>
    </w:p>
    <w:p w14:paraId="0BA9F28C" w14:textId="77777777" w:rsidR="005F03C1" w:rsidRPr="00735DC4" w:rsidRDefault="005F03C1" w:rsidP="005F03C1">
      <w:pPr>
        <w:autoSpaceDN w:val="0"/>
        <w:jc w:val="center"/>
        <w:rPr>
          <w:rFonts w:ascii="Garamond" w:hAnsi="Garamond" w:cs="Times New Roman"/>
          <w:b/>
          <w:bCs/>
          <w:caps/>
        </w:rPr>
      </w:pPr>
      <w:r w:rsidRPr="00735DC4">
        <w:rPr>
          <w:rFonts w:ascii="Garamond" w:hAnsi="Garamond" w:cs="Times New Roman"/>
          <w:b/>
          <w:smallCaps/>
        </w:rPr>
        <w:t>Nyilatkozat</w:t>
      </w:r>
      <w:r w:rsidRPr="00735DC4">
        <w:rPr>
          <w:rFonts w:ascii="Garamond" w:hAnsi="Garamond" w:cs="Times New Roman"/>
          <w:b/>
          <w:bCs/>
          <w:caps/>
        </w:rPr>
        <w:t xml:space="preserve"> </w:t>
      </w:r>
    </w:p>
    <w:p w14:paraId="11CAA839" w14:textId="77777777" w:rsidR="005F03C1" w:rsidRPr="00735DC4" w:rsidRDefault="005F03C1" w:rsidP="005F03C1">
      <w:pPr>
        <w:autoSpaceDN w:val="0"/>
        <w:jc w:val="center"/>
        <w:rPr>
          <w:rFonts w:ascii="Garamond" w:hAnsi="Garamond" w:cs="Times New Roman"/>
          <w:b/>
          <w:bCs/>
          <w:caps/>
        </w:rPr>
      </w:pPr>
    </w:p>
    <w:p w14:paraId="26A45180" w14:textId="77777777" w:rsidR="005F03C1" w:rsidRPr="00735DC4" w:rsidRDefault="005F03C1" w:rsidP="005F03C1">
      <w:pPr>
        <w:autoSpaceDN w:val="0"/>
        <w:jc w:val="center"/>
        <w:rPr>
          <w:rFonts w:ascii="Garamond" w:hAnsi="Garamond" w:cs="Times New Roman"/>
          <w:b/>
          <w:bCs/>
          <w:caps/>
        </w:rPr>
      </w:pPr>
      <w:r w:rsidRPr="00735DC4">
        <w:rPr>
          <w:rFonts w:ascii="Garamond" w:hAnsi="Garamond" w:cs="Times New Roman"/>
          <w:b/>
          <w:bCs/>
          <w:caps/>
        </w:rPr>
        <w:t>változásbejegyzési eljárás vonatkozásában</w:t>
      </w:r>
      <w:r w:rsidRPr="00735DC4">
        <w:rPr>
          <w:rFonts w:ascii="Garamond" w:hAnsi="Garamond" w:cs="Times New Roman"/>
          <w:b/>
          <w:bCs/>
          <w:caps/>
          <w:vertAlign w:val="superscript"/>
        </w:rPr>
        <w:footnoteReference w:id="29"/>
      </w:r>
    </w:p>
    <w:p w14:paraId="08D75739" w14:textId="77777777" w:rsidR="005F03C1" w:rsidRPr="00735DC4" w:rsidRDefault="005F03C1" w:rsidP="005F03C1">
      <w:pPr>
        <w:autoSpaceDN w:val="0"/>
        <w:jc w:val="center"/>
        <w:rPr>
          <w:rFonts w:ascii="Garamond" w:hAnsi="Garamond" w:cs="Times New Roman"/>
          <w:b/>
          <w:bCs/>
          <w:caps/>
        </w:rPr>
      </w:pPr>
    </w:p>
    <w:p w14:paraId="4839D044" w14:textId="77777777" w:rsidR="005F03C1" w:rsidRPr="00735DC4" w:rsidRDefault="005F03C1" w:rsidP="005F03C1">
      <w:pPr>
        <w:autoSpaceDN w:val="0"/>
        <w:jc w:val="center"/>
        <w:rPr>
          <w:rFonts w:ascii="Garamond" w:hAnsi="Garamond" w:cs="Times New Roman"/>
          <w:b/>
          <w:bCs/>
          <w:caps/>
        </w:rPr>
      </w:pPr>
    </w:p>
    <w:p w14:paraId="6EDB7371"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73E8B833"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41EF69FF"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18C24404" w14:textId="77777777" w:rsidR="002172C6" w:rsidRPr="00735DC4" w:rsidRDefault="002172C6" w:rsidP="002172C6">
      <w:pPr>
        <w:jc w:val="center"/>
        <w:rPr>
          <w:rFonts w:ascii="Garamond" w:eastAsia="Calibri" w:hAnsi="Garamond"/>
          <w:b/>
          <w:caps/>
          <w:noProof/>
          <w:lang w:eastAsia="en-US"/>
        </w:rPr>
      </w:pPr>
    </w:p>
    <w:p w14:paraId="6FB801E6"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012DDA75" w14:textId="77777777" w:rsidR="002172C6" w:rsidRDefault="002172C6" w:rsidP="002172C6">
      <w:pPr>
        <w:widowControl w:val="0"/>
        <w:autoSpaceDE w:val="0"/>
        <w:autoSpaceDN w:val="0"/>
        <w:jc w:val="center"/>
        <w:rPr>
          <w:rFonts w:ascii="Garamond" w:hAnsi="Garamond" w:cs="Times New Roman"/>
          <w:b/>
          <w:bCs/>
        </w:rPr>
      </w:pPr>
    </w:p>
    <w:p w14:paraId="72ED8CC9" w14:textId="5CACDE5D" w:rsidR="005F03C1" w:rsidRPr="00735DC4" w:rsidRDefault="006F17EA" w:rsidP="006F17EA">
      <w:pPr>
        <w:autoSpaceDN w:val="0"/>
        <w:jc w:val="center"/>
        <w:rPr>
          <w:rFonts w:ascii="Garamond" w:hAnsi="Garamond" w:cs="Times New Roman"/>
          <w:b/>
        </w:rPr>
      </w:pPr>
      <w:r w:rsidRPr="00735DC4">
        <w:rPr>
          <w:rFonts w:ascii="Garamond" w:hAnsi="Garamond" w:cs="Times New Roman"/>
          <w:b/>
          <w:bCs/>
        </w:rPr>
        <w:t>közbeszerzési eljárásban</w:t>
      </w:r>
    </w:p>
    <w:p w14:paraId="1E3EE98B" w14:textId="77777777" w:rsidR="005F03C1" w:rsidRPr="00735DC4" w:rsidRDefault="005F03C1" w:rsidP="005F03C1">
      <w:pPr>
        <w:autoSpaceDN w:val="0"/>
        <w:jc w:val="center"/>
        <w:rPr>
          <w:rFonts w:ascii="Garamond" w:hAnsi="Garamond" w:cs="Times New Roman"/>
          <w:b/>
          <w:bCs/>
          <w:caps/>
        </w:rPr>
      </w:pPr>
    </w:p>
    <w:p w14:paraId="419425E7" w14:textId="77777777" w:rsidR="005F03C1" w:rsidRPr="00735DC4" w:rsidRDefault="005F03C1" w:rsidP="005F03C1">
      <w:pPr>
        <w:autoSpaceDN w:val="0"/>
        <w:jc w:val="center"/>
        <w:rPr>
          <w:rFonts w:ascii="Garamond" w:hAnsi="Garamond" w:cs="Times New Roman"/>
          <w:b/>
          <w:bCs/>
          <w:caps/>
        </w:rPr>
      </w:pPr>
    </w:p>
    <w:p w14:paraId="6B7EDC2B" w14:textId="2B133A6B" w:rsidR="005F03C1" w:rsidRPr="00735DC4" w:rsidRDefault="005F03C1" w:rsidP="005F03C1">
      <w:pPr>
        <w:autoSpaceDN w:val="0"/>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ezennel felelősségem tudatában</w:t>
      </w:r>
    </w:p>
    <w:p w14:paraId="7CD141DF" w14:textId="77777777" w:rsidR="005F03C1" w:rsidRPr="00735DC4" w:rsidRDefault="005F03C1" w:rsidP="005F03C1">
      <w:pPr>
        <w:autoSpaceDN w:val="0"/>
        <w:rPr>
          <w:rFonts w:ascii="Garamond" w:hAnsi="Garamond" w:cs="Times New Roman"/>
          <w:b/>
        </w:rPr>
      </w:pPr>
    </w:p>
    <w:p w14:paraId="02D909B7" w14:textId="77777777" w:rsidR="005F03C1" w:rsidRPr="00735DC4" w:rsidRDefault="005F03C1" w:rsidP="005F03C1">
      <w:pPr>
        <w:autoSpaceDN w:val="0"/>
        <w:rPr>
          <w:rFonts w:ascii="Garamond" w:hAnsi="Garamond" w:cs="Times New Roman"/>
          <w:b/>
        </w:rPr>
      </w:pPr>
    </w:p>
    <w:p w14:paraId="5B567524" w14:textId="77777777" w:rsidR="005F03C1" w:rsidRPr="00735DC4" w:rsidRDefault="005F03C1" w:rsidP="005F03C1">
      <w:pPr>
        <w:autoSpaceDN w:val="0"/>
        <w:jc w:val="center"/>
        <w:rPr>
          <w:rFonts w:ascii="Garamond" w:hAnsi="Garamond" w:cs="Times New Roman"/>
          <w:b/>
        </w:rPr>
      </w:pPr>
      <w:r w:rsidRPr="00735DC4">
        <w:rPr>
          <w:rFonts w:ascii="Garamond" w:hAnsi="Garamond" w:cs="Times New Roman"/>
          <w:b/>
        </w:rPr>
        <w:t>n y i l a t k o z o m</w:t>
      </w:r>
    </w:p>
    <w:p w14:paraId="1ED8C0BF" w14:textId="77777777" w:rsidR="005F03C1" w:rsidRPr="00735DC4" w:rsidRDefault="005F03C1" w:rsidP="005F03C1">
      <w:pPr>
        <w:autoSpaceDN w:val="0"/>
        <w:rPr>
          <w:rFonts w:ascii="Garamond" w:hAnsi="Garamond" w:cs="Times New Roman"/>
          <w:b/>
        </w:rPr>
      </w:pPr>
    </w:p>
    <w:p w14:paraId="7C67219F" w14:textId="77777777" w:rsidR="005F03C1" w:rsidRPr="00735DC4" w:rsidRDefault="005F03C1" w:rsidP="005F03C1">
      <w:pPr>
        <w:autoSpaceDN w:val="0"/>
        <w:rPr>
          <w:rFonts w:ascii="Garamond" w:hAnsi="Garamond" w:cs="Times New Roman"/>
          <w:b/>
        </w:rPr>
      </w:pPr>
    </w:p>
    <w:p w14:paraId="1B81C07B" w14:textId="46CE971F" w:rsidR="005F03C1" w:rsidRPr="00735DC4" w:rsidRDefault="005F03C1" w:rsidP="005F03C1">
      <w:pPr>
        <w:autoSpaceDN w:val="0"/>
        <w:jc w:val="both"/>
        <w:rPr>
          <w:rFonts w:ascii="Garamond" w:hAnsi="Garamond" w:cs="Times New Roman"/>
          <w:bCs/>
        </w:rPr>
      </w:pPr>
      <w:r w:rsidRPr="00735DC4">
        <w:rPr>
          <w:rFonts w:ascii="Garamond" w:hAnsi="Garamond" w:cs="Times New Roman"/>
        </w:rPr>
        <w:t>hogy Társaságunk vonatkozásában nincsen</w:t>
      </w:r>
      <w:r w:rsidR="00D93AB4" w:rsidRPr="00735DC4">
        <w:rPr>
          <w:rFonts w:ascii="Garamond" w:hAnsi="Garamond" w:cs="Times New Roman"/>
        </w:rPr>
        <w:t>/van</w:t>
      </w:r>
      <w:r w:rsidRPr="00735DC4">
        <w:rPr>
          <w:rFonts w:ascii="Garamond" w:hAnsi="Garamond" w:cs="Times New Roman"/>
        </w:rPr>
        <w:t xml:space="preserve"> folyamatban változásbejegyzési eljárás</w:t>
      </w:r>
      <w:r w:rsidRPr="00735DC4">
        <w:rPr>
          <w:rFonts w:ascii="Garamond" w:hAnsi="Garamond" w:cs="Times New Roman"/>
          <w:bCs/>
        </w:rPr>
        <w:t>.</w:t>
      </w:r>
      <w:r w:rsidRPr="00735DC4">
        <w:rPr>
          <w:rFonts w:ascii="Garamond" w:hAnsi="Garamond" w:cs="Times New Roman"/>
          <w:bCs/>
          <w:vertAlign w:val="superscript"/>
        </w:rPr>
        <w:footnoteReference w:id="30"/>
      </w:r>
    </w:p>
    <w:p w14:paraId="5BC201ED" w14:textId="77777777" w:rsidR="005F03C1" w:rsidRPr="00735DC4" w:rsidRDefault="005F03C1" w:rsidP="005F03C1">
      <w:pPr>
        <w:autoSpaceDN w:val="0"/>
        <w:jc w:val="both"/>
        <w:rPr>
          <w:rFonts w:ascii="Garamond" w:hAnsi="Garamond" w:cs="Times New Roman"/>
          <w:bCs/>
        </w:rPr>
      </w:pPr>
    </w:p>
    <w:p w14:paraId="3C2D414B" w14:textId="77777777" w:rsidR="005F03C1" w:rsidRPr="00735DC4" w:rsidRDefault="005F03C1" w:rsidP="005F03C1">
      <w:pPr>
        <w:autoSpaceDN w:val="0"/>
        <w:jc w:val="both"/>
        <w:rPr>
          <w:rFonts w:ascii="Garamond" w:hAnsi="Garamond" w:cs="Times New Roman"/>
          <w:bCs/>
        </w:rPr>
      </w:pPr>
    </w:p>
    <w:p w14:paraId="2F2EAFBE" w14:textId="77777777" w:rsidR="005F03C1" w:rsidRPr="00735DC4" w:rsidRDefault="005F03C1" w:rsidP="005F03C1">
      <w:pPr>
        <w:widowControl w:val="0"/>
        <w:autoSpaceDE w:val="0"/>
        <w:autoSpaceDN w:val="0"/>
        <w:rPr>
          <w:rFonts w:ascii="Garamond" w:hAnsi="Garamond" w:cs="Times New Roman"/>
          <w:color w:val="000000"/>
        </w:rPr>
      </w:pPr>
      <w:r w:rsidRPr="00735DC4">
        <w:rPr>
          <w:rFonts w:ascii="Garamond" w:hAnsi="Garamond" w:cs="Times New Roman"/>
          <w:color w:val="000000"/>
        </w:rPr>
        <w:t xml:space="preserve">Kelt: </w:t>
      </w:r>
      <w:r w:rsidRPr="00735DC4">
        <w:rPr>
          <w:rFonts w:ascii="Garamond" w:hAnsi="Garamond" w:cs="Times New Roman"/>
          <w:i/>
          <w:color w:val="000000"/>
        </w:rPr>
        <w:t>Hely, év/hónap/nap</w:t>
      </w:r>
      <w:r w:rsidRPr="00735DC4">
        <w:rPr>
          <w:rFonts w:ascii="Garamond" w:hAnsi="Garamond" w:cs="Times New Roman"/>
          <w:color w:val="000000"/>
        </w:rPr>
        <w:t xml:space="preserve"> </w:t>
      </w:r>
    </w:p>
    <w:p w14:paraId="2D18C92B" w14:textId="77777777" w:rsidR="005F03C1" w:rsidRPr="00735DC4" w:rsidRDefault="005F03C1" w:rsidP="005F03C1">
      <w:pPr>
        <w:widowControl w:val="0"/>
        <w:autoSpaceDE w:val="0"/>
        <w:autoSpaceDN w:val="0"/>
        <w:rPr>
          <w:rFonts w:ascii="Garamond" w:hAnsi="Garamond"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735DC4" w14:paraId="759FC444" w14:textId="77777777" w:rsidTr="005F03C1">
        <w:tc>
          <w:tcPr>
            <w:tcW w:w="4320" w:type="dxa"/>
            <w:hideMark/>
          </w:tcPr>
          <w:p w14:paraId="2AEA327E" w14:textId="77777777" w:rsidR="005F03C1" w:rsidRPr="00735DC4" w:rsidRDefault="005F03C1">
            <w:pPr>
              <w:widowControl w:val="0"/>
              <w:autoSpaceDE w:val="0"/>
              <w:autoSpaceDN w:val="0"/>
              <w:jc w:val="center"/>
              <w:rPr>
                <w:rFonts w:ascii="Garamond" w:hAnsi="Garamond" w:cs="Times New Roman"/>
                <w:color w:val="000000"/>
              </w:rPr>
            </w:pPr>
            <w:r w:rsidRPr="00735DC4">
              <w:rPr>
                <w:rFonts w:ascii="Garamond" w:hAnsi="Garamond" w:cs="Times New Roman"/>
                <w:color w:val="000000"/>
              </w:rPr>
              <w:t>………………………………</w:t>
            </w:r>
          </w:p>
        </w:tc>
      </w:tr>
      <w:tr w:rsidR="005F03C1" w:rsidRPr="00735DC4" w14:paraId="6E71D54E" w14:textId="77777777" w:rsidTr="005F03C1">
        <w:tc>
          <w:tcPr>
            <w:tcW w:w="4320" w:type="dxa"/>
          </w:tcPr>
          <w:p w14:paraId="0D396343" w14:textId="77777777" w:rsidR="005F03C1" w:rsidRPr="00735DC4" w:rsidRDefault="005F03C1">
            <w:pPr>
              <w:widowControl w:val="0"/>
              <w:autoSpaceDE w:val="0"/>
              <w:autoSpaceDN w:val="0"/>
              <w:jc w:val="center"/>
              <w:rPr>
                <w:rFonts w:ascii="Garamond" w:hAnsi="Garamond" w:cs="Times New Roman"/>
                <w:color w:val="000000"/>
              </w:rPr>
            </w:pPr>
            <w:r w:rsidRPr="00735DC4">
              <w:rPr>
                <w:rFonts w:ascii="Garamond" w:hAnsi="Garamond" w:cs="Times New Roman"/>
                <w:color w:val="000000"/>
              </w:rPr>
              <w:t>cégszerű aláírás</w:t>
            </w:r>
          </w:p>
          <w:p w14:paraId="6DA1ACDF" w14:textId="77777777" w:rsidR="005F03C1" w:rsidRPr="00735DC4" w:rsidRDefault="005F03C1">
            <w:pPr>
              <w:widowControl w:val="0"/>
              <w:autoSpaceDE w:val="0"/>
              <w:autoSpaceDN w:val="0"/>
              <w:jc w:val="center"/>
              <w:rPr>
                <w:rFonts w:ascii="Garamond" w:hAnsi="Garamond" w:cs="Times New Roman"/>
                <w:color w:val="000000"/>
              </w:rPr>
            </w:pPr>
          </w:p>
        </w:tc>
      </w:tr>
    </w:tbl>
    <w:p w14:paraId="2010F990" w14:textId="77777777" w:rsidR="005F03C1" w:rsidRPr="00735DC4" w:rsidRDefault="005F03C1" w:rsidP="005F03C1">
      <w:pPr>
        <w:autoSpaceDN w:val="0"/>
        <w:jc w:val="both"/>
        <w:rPr>
          <w:rFonts w:ascii="Garamond" w:hAnsi="Garamond" w:cs="Times New Roman"/>
          <w:b/>
          <w:bCs/>
          <w:caps/>
          <w:highlight w:val="yellow"/>
        </w:rPr>
      </w:pPr>
      <w:r w:rsidRPr="00735DC4">
        <w:rPr>
          <w:rFonts w:ascii="Garamond" w:hAnsi="Garamond" w:cs="Times New Roman"/>
          <w:b/>
          <w:bCs/>
          <w:caps/>
          <w:highlight w:val="yellow"/>
        </w:rPr>
        <w:br w:type="page"/>
      </w:r>
    </w:p>
    <w:p w14:paraId="6237AB2B" w14:textId="5A2F3FA7" w:rsidR="00704446" w:rsidRPr="00735DC4" w:rsidRDefault="00704446" w:rsidP="00225D8F">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 xml:space="preserve">számú melléklet </w:t>
      </w:r>
    </w:p>
    <w:p w14:paraId="0D22B716" w14:textId="77777777" w:rsidR="005F03C1" w:rsidRPr="00735DC4" w:rsidRDefault="005F03C1" w:rsidP="005F03C1">
      <w:pPr>
        <w:widowControl w:val="0"/>
        <w:autoSpaceDE w:val="0"/>
        <w:autoSpaceDN w:val="0"/>
        <w:rPr>
          <w:rFonts w:ascii="Garamond" w:hAnsi="Garamond" w:cs="Times New Roman"/>
        </w:rPr>
      </w:pPr>
    </w:p>
    <w:p w14:paraId="07D68C4E" w14:textId="77777777" w:rsidR="005F03C1" w:rsidRPr="00735DC4" w:rsidRDefault="005F03C1" w:rsidP="005F03C1">
      <w:pPr>
        <w:widowControl w:val="0"/>
        <w:autoSpaceDE w:val="0"/>
        <w:autoSpaceDN w:val="0"/>
        <w:rPr>
          <w:rFonts w:ascii="Garamond" w:hAnsi="Garamond" w:cs="Times New Roman"/>
        </w:rPr>
      </w:pPr>
    </w:p>
    <w:p w14:paraId="3E09417E" w14:textId="77777777" w:rsidR="005F03C1" w:rsidRPr="00735DC4" w:rsidRDefault="005F03C1" w:rsidP="005F03C1">
      <w:pPr>
        <w:widowControl w:val="0"/>
        <w:autoSpaceDE w:val="0"/>
        <w:autoSpaceDN w:val="0"/>
        <w:rPr>
          <w:rFonts w:ascii="Garamond" w:hAnsi="Garamond" w:cs="Times New Roman"/>
        </w:rPr>
      </w:pPr>
    </w:p>
    <w:p w14:paraId="04225180" w14:textId="77777777" w:rsidR="005F03C1" w:rsidRPr="00735DC4" w:rsidRDefault="005F03C1" w:rsidP="001153F1">
      <w:pPr>
        <w:widowControl w:val="0"/>
        <w:numPr>
          <w:ilvl w:val="7"/>
          <w:numId w:val="59"/>
        </w:numPr>
        <w:autoSpaceDE w:val="0"/>
        <w:autoSpaceDN w:val="0"/>
        <w:spacing w:line="280" w:lineRule="exact"/>
        <w:jc w:val="center"/>
        <w:outlineLvl w:val="7"/>
        <w:rPr>
          <w:rFonts w:ascii="Garamond" w:hAnsi="Garamond" w:cs="Times New Roman"/>
          <w:color w:val="000000"/>
        </w:rPr>
      </w:pPr>
      <w:r w:rsidRPr="00735DC4">
        <w:rPr>
          <w:rFonts w:ascii="Garamond" w:hAnsi="Garamond" w:cs="Times New Roman"/>
          <w:b/>
          <w:color w:val="000000"/>
        </w:rPr>
        <w:t>A CD vagy DVD mellékletre vonatkozó nyilatkozat</w:t>
      </w:r>
    </w:p>
    <w:p w14:paraId="339D3CFE" w14:textId="77777777" w:rsidR="005F03C1" w:rsidRPr="00735DC4" w:rsidRDefault="005F03C1" w:rsidP="005F03C1">
      <w:pPr>
        <w:widowControl w:val="0"/>
        <w:autoSpaceDN w:val="0"/>
        <w:jc w:val="center"/>
        <w:rPr>
          <w:rFonts w:ascii="Garamond" w:hAnsi="Garamond" w:cs="Times New Roman"/>
          <w:b/>
          <w:bCs/>
          <w:color w:val="000000"/>
        </w:rPr>
      </w:pPr>
    </w:p>
    <w:p w14:paraId="3239BD88" w14:textId="77777777" w:rsidR="005F03C1" w:rsidRPr="00735DC4" w:rsidRDefault="005F03C1" w:rsidP="005F03C1">
      <w:pPr>
        <w:widowControl w:val="0"/>
        <w:autoSpaceDN w:val="0"/>
        <w:jc w:val="center"/>
        <w:rPr>
          <w:rFonts w:ascii="Garamond" w:hAnsi="Garamond" w:cs="Times New Roman"/>
          <w:b/>
          <w:bCs/>
          <w:color w:val="000000"/>
        </w:rPr>
      </w:pPr>
    </w:p>
    <w:p w14:paraId="5C8C22C1"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071E3828"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2D5D1B8B"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67F66222" w14:textId="77777777" w:rsidR="002172C6" w:rsidRPr="00735DC4" w:rsidRDefault="002172C6" w:rsidP="002172C6">
      <w:pPr>
        <w:jc w:val="center"/>
        <w:rPr>
          <w:rFonts w:ascii="Garamond" w:eastAsia="Calibri" w:hAnsi="Garamond"/>
          <w:b/>
          <w:caps/>
          <w:noProof/>
          <w:lang w:eastAsia="en-US"/>
        </w:rPr>
      </w:pPr>
    </w:p>
    <w:p w14:paraId="721FACDB"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44374D16" w14:textId="77777777" w:rsidR="002172C6" w:rsidRDefault="002172C6" w:rsidP="002172C6">
      <w:pPr>
        <w:widowControl w:val="0"/>
        <w:autoSpaceDE w:val="0"/>
        <w:autoSpaceDN w:val="0"/>
        <w:jc w:val="center"/>
        <w:rPr>
          <w:rFonts w:ascii="Garamond" w:hAnsi="Garamond" w:cs="Times New Roman"/>
          <w:b/>
          <w:bCs/>
        </w:rPr>
      </w:pPr>
    </w:p>
    <w:p w14:paraId="7675E5D1" w14:textId="57225E65" w:rsidR="005F03C1" w:rsidRPr="00735DC4" w:rsidRDefault="00704446" w:rsidP="00704446">
      <w:pPr>
        <w:widowControl w:val="0"/>
        <w:autoSpaceDN w:val="0"/>
        <w:jc w:val="center"/>
        <w:rPr>
          <w:rFonts w:ascii="Garamond" w:hAnsi="Garamond" w:cs="Times New Roman"/>
          <w:b/>
          <w:bCs/>
        </w:rPr>
      </w:pPr>
      <w:r w:rsidRPr="00735DC4">
        <w:rPr>
          <w:rFonts w:ascii="Garamond" w:hAnsi="Garamond" w:cs="Times New Roman"/>
          <w:b/>
          <w:bCs/>
        </w:rPr>
        <w:t>közbeszerzési eljárásban</w:t>
      </w:r>
    </w:p>
    <w:p w14:paraId="75AAC6EF" w14:textId="77777777" w:rsidR="00745AFD" w:rsidRPr="00735DC4" w:rsidRDefault="00745AFD" w:rsidP="00704446">
      <w:pPr>
        <w:widowControl w:val="0"/>
        <w:autoSpaceDN w:val="0"/>
        <w:jc w:val="center"/>
        <w:rPr>
          <w:rFonts w:ascii="Garamond" w:hAnsi="Garamond" w:cs="Times New Roman"/>
          <w:b/>
          <w:bCs/>
          <w:color w:val="000000"/>
        </w:rPr>
      </w:pPr>
    </w:p>
    <w:p w14:paraId="62CB9975" w14:textId="77777777" w:rsidR="005F03C1" w:rsidRPr="00735DC4" w:rsidRDefault="005F03C1" w:rsidP="005F03C1">
      <w:pPr>
        <w:widowControl w:val="0"/>
        <w:autoSpaceDN w:val="0"/>
        <w:spacing w:line="280" w:lineRule="exact"/>
        <w:rPr>
          <w:rFonts w:ascii="Garamond" w:hAnsi="Garamond" w:cs="Times New Roman"/>
          <w:color w:val="000000"/>
        </w:rPr>
      </w:pPr>
    </w:p>
    <w:p w14:paraId="37CB1A69" w14:textId="1BB4F2EA" w:rsidR="005F03C1" w:rsidRPr="00735DC4" w:rsidRDefault="005F03C1" w:rsidP="005F03C1">
      <w:pPr>
        <w:widowControl w:val="0"/>
        <w:autoSpaceDN w:val="0"/>
        <w:spacing w:line="280" w:lineRule="exact"/>
        <w:jc w:val="both"/>
        <w:rPr>
          <w:rFonts w:ascii="Garamond" w:hAnsi="Garamond" w:cs="Times New Roman"/>
          <w:color w:val="000000"/>
        </w:rPr>
      </w:pPr>
      <w:r w:rsidRPr="00735DC4">
        <w:rPr>
          <w:rFonts w:ascii="Garamond" w:hAnsi="Garamond" w:cs="Times New Roman"/>
          <w:color w:val="000000"/>
        </w:rPr>
        <w:t>Alulírott …………………….., mint a ………………… ajánlattevő (székhely: ………………) ……………. (</w:t>
      </w:r>
      <w:r w:rsidRPr="00735DC4">
        <w:rPr>
          <w:rFonts w:ascii="Garamond" w:hAnsi="Garamond" w:cs="Times New Roman"/>
          <w:i/>
          <w:color w:val="000000"/>
        </w:rPr>
        <w:t>képviseleti jogkör/titulus megnevezése</w:t>
      </w:r>
      <w:r w:rsidRPr="00735DC4">
        <w:rPr>
          <w:rFonts w:ascii="Garamond" w:hAnsi="Garamond" w:cs="Times New Roman"/>
          <w:color w:val="000000"/>
        </w:rPr>
        <w:t xml:space="preserve">) az eljárást megindító </w:t>
      </w:r>
      <w:r w:rsidR="003E7EFE" w:rsidRPr="00735DC4">
        <w:rPr>
          <w:rFonts w:ascii="Garamond" w:hAnsi="Garamond" w:cs="Times New Roman"/>
          <w:color w:val="000000"/>
        </w:rPr>
        <w:t xml:space="preserve">ajánlattételi </w:t>
      </w:r>
      <w:r w:rsidRPr="00735DC4">
        <w:rPr>
          <w:rFonts w:ascii="Garamond" w:hAnsi="Garamond" w:cs="Times New Roman"/>
          <w:color w:val="000000"/>
        </w:rPr>
        <w:t>felhívásban és a kapcsolódó dokumentációban foglalt valamennyi formai és tartalmi követelmény, utasítás, kikötés és műszaki leírás gondos áttekintése után</w:t>
      </w:r>
    </w:p>
    <w:p w14:paraId="05C1001F" w14:textId="77777777" w:rsidR="005F03C1" w:rsidRPr="00735DC4" w:rsidRDefault="005F03C1" w:rsidP="005F03C1">
      <w:pPr>
        <w:widowControl w:val="0"/>
        <w:autoSpaceDN w:val="0"/>
        <w:spacing w:line="280" w:lineRule="exact"/>
        <w:jc w:val="both"/>
        <w:rPr>
          <w:rFonts w:ascii="Garamond" w:hAnsi="Garamond" w:cs="Times New Roman"/>
          <w:color w:val="000000"/>
        </w:rPr>
      </w:pPr>
    </w:p>
    <w:p w14:paraId="582E4DCC" w14:textId="77777777" w:rsidR="005F03C1" w:rsidRPr="00735DC4" w:rsidRDefault="005F03C1" w:rsidP="005F03C1">
      <w:pPr>
        <w:widowControl w:val="0"/>
        <w:autoSpaceDN w:val="0"/>
        <w:spacing w:line="280" w:lineRule="exact"/>
        <w:jc w:val="both"/>
        <w:rPr>
          <w:rFonts w:ascii="Garamond" w:hAnsi="Garamond" w:cs="Times New Roman"/>
          <w:color w:val="000000"/>
        </w:rPr>
      </w:pPr>
    </w:p>
    <w:p w14:paraId="036B6F38" w14:textId="77777777" w:rsidR="005F03C1" w:rsidRPr="00735DC4" w:rsidRDefault="005F03C1" w:rsidP="005F03C1">
      <w:pPr>
        <w:widowControl w:val="0"/>
        <w:autoSpaceDN w:val="0"/>
        <w:spacing w:line="280" w:lineRule="exact"/>
        <w:jc w:val="center"/>
        <w:rPr>
          <w:rFonts w:ascii="Garamond" w:hAnsi="Garamond" w:cs="Times New Roman"/>
          <w:b/>
          <w:color w:val="000000"/>
          <w:spacing w:val="40"/>
        </w:rPr>
      </w:pPr>
      <w:r w:rsidRPr="00735DC4">
        <w:rPr>
          <w:rFonts w:ascii="Garamond" w:hAnsi="Garamond" w:cs="Times New Roman"/>
          <w:b/>
          <w:color w:val="000000"/>
          <w:spacing w:val="40"/>
        </w:rPr>
        <w:t>az alábbi nyilatkozatot tesszük:</w:t>
      </w:r>
    </w:p>
    <w:p w14:paraId="4B965E3B" w14:textId="77777777" w:rsidR="005F03C1" w:rsidRPr="00735DC4" w:rsidRDefault="005F03C1" w:rsidP="005F03C1">
      <w:pPr>
        <w:widowControl w:val="0"/>
        <w:autoSpaceDN w:val="0"/>
        <w:spacing w:line="280" w:lineRule="exact"/>
        <w:rPr>
          <w:rFonts w:ascii="Garamond" w:hAnsi="Garamond" w:cs="Times New Roman"/>
          <w:color w:val="000000"/>
        </w:rPr>
      </w:pPr>
    </w:p>
    <w:p w14:paraId="62A9E1B0" w14:textId="77777777" w:rsidR="005F03C1" w:rsidRPr="00735DC4" w:rsidRDefault="005F03C1" w:rsidP="005F03C1">
      <w:pPr>
        <w:widowControl w:val="0"/>
        <w:autoSpaceDN w:val="0"/>
        <w:spacing w:line="280" w:lineRule="exact"/>
        <w:rPr>
          <w:rFonts w:ascii="Garamond" w:hAnsi="Garamond" w:cs="Times New Roman"/>
          <w:color w:val="000000"/>
        </w:rPr>
      </w:pPr>
    </w:p>
    <w:p w14:paraId="2A43F820" w14:textId="4A903190" w:rsidR="005F03C1" w:rsidRPr="00735DC4" w:rsidRDefault="005F03C1" w:rsidP="005F03C1">
      <w:pPr>
        <w:widowControl w:val="0"/>
        <w:autoSpaceDN w:val="0"/>
        <w:spacing w:line="280" w:lineRule="exact"/>
        <w:jc w:val="both"/>
        <w:rPr>
          <w:rFonts w:ascii="Garamond" w:hAnsi="Garamond" w:cs="Times New Roman"/>
          <w:color w:val="000000"/>
        </w:rPr>
      </w:pPr>
      <w:r w:rsidRPr="00735DC4">
        <w:rPr>
          <w:rFonts w:ascii="Garamond" w:hAnsi="Garamond"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735DC4" w:rsidRDefault="005F03C1" w:rsidP="005F03C1">
      <w:pPr>
        <w:widowControl w:val="0"/>
        <w:autoSpaceDN w:val="0"/>
        <w:jc w:val="both"/>
        <w:rPr>
          <w:rFonts w:ascii="Garamond" w:hAnsi="Garamond" w:cs="Times New Roman"/>
          <w:b/>
          <w:color w:val="000000"/>
        </w:rPr>
      </w:pPr>
    </w:p>
    <w:p w14:paraId="74CEAC26" w14:textId="77777777" w:rsidR="005F03C1" w:rsidRPr="00735DC4" w:rsidRDefault="005F03C1" w:rsidP="005F03C1">
      <w:pPr>
        <w:widowControl w:val="0"/>
        <w:autoSpaceDE w:val="0"/>
        <w:autoSpaceDN w:val="0"/>
        <w:adjustRightInd w:val="0"/>
        <w:jc w:val="both"/>
        <w:rPr>
          <w:rFonts w:ascii="Garamond" w:hAnsi="Garamond" w:cs="Times New Roman"/>
          <w:color w:val="000000"/>
        </w:rPr>
      </w:pPr>
    </w:p>
    <w:p w14:paraId="37AF2923" w14:textId="77777777" w:rsidR="005F03C1" w:rsidRPr="00735DC4" w:rsidRDefault="005F03C1" w:rsidP="005F03C1">
      <w:pPr>
        <w:widowControl w:val="0"/>
        <w:autoSpaceDN w:val="0"/>
        <w:rPr>
          <w:rFonts w:ascii="Garamond" w:hAnsi="Garamond" w:cs="Times New Roman"/>
          <w:color w:val="000000"/>
        </w:rPr>
      </w:pPr>
      <w:r w:rsidRPr="00735DC4">
        <w:rPr>
          <w:rFonts w:ascii="Garamond" w:hAnsi="Garamond" w:cs="Times New Roman"/>
          <w:color w:val="000000"/>
        </w:rPr>
        <w:t xml:space="preserve">Kelt: </w:t>
      </w:r>
      <w:r w:rsidRPr="00735DC4">
        <w:rPr>
          <w:rFonts w:ascii="Garamond" w:hAnsi="Garamond" w:cs="Times New Roman"/>
          <w:i/>
          <w:color w:val="000000"/>
        </w:rPr>
        <w:t>Hely, év/hónap/nap</w:t>
      </w:r>
    </w:p>
    <w:p w14:paraId="55C9FCF4" w14:textId="77777777" w:rsidR="005F03C1" w:rsidRPr="00735DC4" w:rsidRDefault="005F03C1" w:rsidP="005F03C1">
      <w:pPr>
        <w:widowControl w:val="0"/>
        <w:autoSpaceDN w:val="0"/>
        <w:rPr>
          <w:rFonts w:ascii="Garamond" w:hAnsi="Garamond"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735DC4" w14:paraId="525D283D" w14:textId="77777777" w:rsidTr="005F03C1">
        <w:tc>
          <w:tcPr>
            <w:tcW w:w="4320" w:type="dxa"/>
            <w:hideMark/>
          </w:tcPr>
          <w:p w14:paraId="40FA034B" w14:textId="77777777" w:rsidR="005F03C1" w:rsidRPr="00735DC4" w:rsidRDefault="005F03C1">
            <w:pPr>
              <w:widowControl w:val="0"/>
              <w:autoSpaceDN w:val="0"/>
              <w:jc w:val="center"/>
              <w:rPr>
                <w:rFonts w:ascii="Garamond" w:hAnsi="Garamond" w:cs="Times New Roman"/>
                <w:color w:val="000000"/>
              </w:rPr>
            </w:pPr>
            <w:r w:rsidRPr="00735DC4">
              <w:rPr>
                <w:rFonts w:ascii="Garamond" w:hAnsi="Garamond" w:cs="Times New Roman"/>
                <w:color w:val="000000"/>
              </w:rPr>
              <w:t>………………………………</w:t>
            </w:r>
          </w:p>
        </w:tc>
      </w:tr>
      <w:tr w:rsidR="005F03C1" w:rsidRPr="00735DC4" w14:paraId="40E1E237" w14:textId="77777777" w:rsidTr="005F03C1">
        <w:tc>
          <w:tcPr>
            <w:tcW w:w="4320" w:type="dxa"/>
          </w:tcPr>
          <w:p w14:paraId="5ADD9DC0" w14:textId="77777777" w:rsidR="005F03C1" w:rsidRPr="00735DC4" w:rsidRDefault="005F03C1">
            <w:pPr>
              <w:widowControl w:val="0"/>
              <w:autoSpaceDN w:val="0"/>
              <w:jc w:val="center"/>
              <w:rPr>
                <w:rFonts w:ascii="Garamond" w:hAnsi="Garamond" w:cs="Times New Roman"/>
                <w:color w:val="000000"/>
              </w:rPr>
            </w:pPr>
            <w:r w:rsidRPr="00735DC4">
              <w:rPr>
                <w:rFonts w:ascii="Garamond" w:hAnsi="Garamond" w:cs="Times New Roman"/>
                <w:color w:val="000000"/>
              </w:rPr>
              <w:t>cégszerű aláírás</w:t>
            </w:r>
          </w:p>
          <w:p w14:paraId="02F9B6AE" w14:textId="77777777" w:rsidR="005F03C1" w:rsidRPr="00735DC4" w:rsidRDefault="005F03C1">
            <w:pPr>
              <w:widowControl w:val="0"/>
              <w:autoSpaceDN w:val="0"/>
              <w:jc w:val="center"/>
              <w:rPr>
                <w:rFonts w:ascii="Garamond" w:hAnsi="Garamond" w:cs="Times New Roman"/>
                <w:color w:val="000000"/>
              </w:rPr>
            </w:pPr>
          </w:p>
        </w:tc>
      </w:tr>
    </w:tbl>
    <w:p w14:paraId="68EC54A4" w14:textId="631EDD74" w:rsidR="008C56E5" w:rsidRPr="00735DC4" w:rsidRDefault="008C56E5" w:rsidP="005F03C1">
      <w:pPr>
        <w:rPr>
          <w:rFonts w:ascii="Garamond" w:hAnsi="Garamond" w:cs="Times New Roman"/>
          <w:highlight w:val="yellow"/>
        </w:rPr>
      </w:pPr>
    </w:p>
    <w:p w14:paraId="32228F2C" w14:textId="77777777" w:rsidR="008C56E5" w:rsidRPr="00735DC4" w:rsidRDefault="008C56E5">
      <w:pPr>
        <w:spacing w:after="200" w:line="276" w:lineRule="auto"/>
        <w:rPr>
          <w:rFonts w:ascii="Garamond" w:hAnsi="Garamond" w:cs="Times New Roman"/>
          <w:highlight w:val="yellow"/>
        </w:rPr>
      </w:pPr>
      <w:r w:rsidRPr="00735DC4">
        <w:rPr>
          <w:rFonts w:ascii="Garamond" w:hAnsi="Garamond" w:cs="Times New Roman"/>
          <w:highlight w:val="yellow"/>
        </w:rPr>
        <w:br w:type="page"/>
      </w:r>
    </w:p>
    <w:p w14:paraId="209DBF8F" w14:textId="61A9E23A" w:rsidR="008C56E5" w:rsidRPr="00735DC4" w:rsidRDefault="008C56E5" w:rsidP="00225D8F">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 xml:space="preserve"> számú melléklet</w:t>
      </w:r>
    </w:p>
    <w:p w14:paraId="5ECAA132" w14:textId="77777777" w:rsidR="008C56E5" w:rsidRPr="00735DC4" w:rsidRDefault="008C56E5" w:rsidP="008C56E5">
      <w:pPr>
        <w:jc w:val="center"/>
        <w:rPr>
          <w:rFonts w:ascii="Garamond" w:hAnsi="Garamond" w:cs="Times New Roman"/>
          <w:b/>
          <w:smallCaps/>
        </w:rPr>
      </w:pPr>
    </w:p>
    <w:p w14:paraId="1E96E99C" w14:textId="77777777" w:rsidR="008C56E5" w:rsidRPr="00735DC4" w:rsidRDefault="008C56E5" w:rsidP="008C56E5">
      <w:pPr>
        <w:jc w:val="center"/>
        <w:rPr>
          <w:rFonts w:ascii="Garamond" w:hAnsi="Garamond" w:cs="Times New Roman"/>
          <w:b/>
          <w:smallCaps/>
        </w:rPr>
      </w:pPr>
      <w:r w:rsidRPr="00735DC4">
        <w:rPr>
          <w:rFonts w:ascii="Garamond" w:hAnsi="Garamond" w:cs="Times New Roman"/>
          <w:b/>
          <w:smallCaps/>
        </w:rPr>
        <w:t>Nyilatkozat</w:t>
      </w:r>
    </w:p>
    <w:p w14:paraId="1E8CD579" w14:textId="77777777" w:rsidR="008C56E5" w:rsidRPr="00735DC4" w:rsidRDefault="008C56E5" w:rsidP="008C56E5">
      <w:pPr>
        <w:jc w:val="center"/>
        <w:rPr>
          <w:rFonts w:ascii="Garamond" w:hAnsi="Garamond" w:cs="Times New Roman"/>
        </w:rPr>
      </w:pPr>
    </w:p>
    <w:p w14:paraId="1BE64798" w14:textId="77777777" w:rsidR="008C56E5" w:rsidRPr="00735DC4" w:rsidRDefault="008C56E5" w:rsidP="008C56E5">
      <w:pPr>
        <w:jc w:val="center"/>
        <w:rPr>
          <w:rFonts w:ascii="Garamond" w:hAnsi="Garamond" w:cs="Times New Roman"/>
        </w:rPr>
      </w:pPr>
      <w:r w:rsidRPr="00735DC4">
        <w:rPr>
          <w:rFonts w:ascii="Garamond" w:hAnsi="Garamond" w:cs="Times New Roman"/>
          <w:b/>
          <w:spacing w:val="40"/>
        </w:rPr>
        <w:t>a Kbt. 134. § (5) bekezdése alapján</w:t>
      </w:r>
    </w:p>
    <w:p w14:paraId="6C555461" w14:textId="77777777" w:rsidR="008C56E5" w:rsidRPr="00735DC4" w:rsidRDefault="008C56E5" w:rsidP="008C56E5">
      <w:pPr>
        <w:jc w:val="right"/>
        <w:rPr>
          <w:rFonts w:ascii="Garamond" w:hAnsi="Garamond" w:cs="Times New Roman"/>
        </w:rPr>
      </w:pPr>
    </w:p>
    <w:p w14:paraId="2092F5FE" w14:textId="77777777" w:rsidR="008C56E5" w:rsidRPr="00735DC4" w:rsidRDefault="008C56E5" w:rsidP="008C56E5">
      <w:pPr>
        <w:jc w:val="center"/>
        <w:rPr>
          <w:rFonts w:ascii="Garamond" w:hAnsi="Garamond" w:cs="Times New Roman"/>
        </w:rPr>
      </w:pPr>
    </w:p>
    <w:p w14:paraId="40F3C25A" w14:textId="07D7BEE6" w:rsidR="008C56E5" w:rsidRPr="00735DC4" w:rsidRDefault="008C56E5" w:rsidP="008C56E5">
      <w:pPr>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 Kbt. 134. § (5) bekezdésében foglaltaknak megfelelően ezennel felelősségem tudatában</w:t>
      </w:r>
    </w:p>
    <w:p w14:paraId="6273CF8F" w14:textId="77777777" w:rsidR="008C56E5" w:rsidRPr="00735DC4" w:rsidRDefault="008C56E5" w:rsidP="008C56E5">
      <w:pPr>
        <w:rPr>
          <w:rFonts w:ascii="Garamond" w:hAnsi="Garamond" w:cs="Times New Roman"/>
          <w:b/>
        </w:rPr>
      </w:pPr>
    </w:p>
    <w:p w14:paraId="0FEE8B20" w14:textId="77777777" w:rsidR="008C56E5" w:rsidRPr="00735DC4" w:rsidRDefault="008C56E5" w:rsidP="008C56E5">
      <w:pPr>
        <w:rPr>
          <w:rFonts w:ascii="Garamond" w:hAnsi="Garamond" w:cs="Times New Roman"/>
          <w:b/>
        </w:rPr>
      </w:pPr>
    </w:p>
    <w:p w14:paraId="4D5C0CDC" w14:textId="77777777" w:rsidR="008C56E5" w:rsidRPr="00735DC4" w:rsidRDefault="008C56E5" w:rsidP="008C56E5">
      <w:pPr>
        <w:jc w:val="center"/>
        <w:rPr>
          <w:rFonts w:ascii="Garamond" w:hAnsi="Garamond" w:cs="Times New Roman"/>
          <w:b/>
        </w:rPr>
      </w:pPr>
      <w:r w:rsidRPr="00735DC4">
        <w:rPr>
          <w:rFonts w:ascii="Garamond" w:hAnsi="Garamond" w:cs="Times New Roman"/>
          <w:b/>
        </w:rPr>
        <w:t>n y i l a t k o z o m</w:t>
      </w:r>
    </w:p>
    <w:p w14:paraId="5F6643A3" w14:textId="77777777" w:rsidR="008C56E5" w:rsidRPr="00735DC4" w:rsidRDefault="008C56E5" w:rsidP="008C56E5">
      <w:pPr>
        <w:rPr>
          <w:rFonts w:ascii="Garamond" w:hAnsi="Garamond" w:cs="Times New Roman"/>
          <w:b/>
        </w:rPr>
      </w:pPr>
    </w:p>
    <w:p w14:paraId="713DBDBF" w14:textId="77777777" w:rsidR="008C56E5" w:rsidRPr="00735DC4" w:rsidRDefault="008C56E5" w:rsidP="008C56E5">
      <w:pPr>
        <w:rPr>
          <w:rFonts w:ascii="Garamond" w:hAnsi="Garamond" w:cs="Times New Roman"/>
          <w:b/>
        </w:rPr>
      </w:pPr>
    </w:p>
    <w:p w14:paraId="2CB298B5"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5A991A5D"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3E954DFB"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00DD7B1E" w14:textId="77777777" w:rsidR="002172C6" w:rsidRPr="00735DC4" w:rsidRDefault="002172C6" w:rsidP="002172C6">
      <w:pPr>
        <w:jc w:val="center"/>
        <w:rPr>
          <w:rFonts w:ascii="Garamond" w:eastAsia="Calibri" w:hAnsi="Garamond"/>
          <w:b/>
          <w:caps/>
          <w:noProof/>
          <w:lang w:eastAsia="en-US"/>
        </w:rPr>
      </w:pPr>
    </w:p>
    <w:p w14:paraId="4BC8D4B6"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72952767" w14:textId="77777777" w:rsidR="002172C6" w:rsidRDefault="002172C6" w:rsidP="002172C6">
      <w:pPr>
        <w:widowControl w:val="0"/>
        <w:autoSpaceDE w:val="0"/>
        <w:autoSpaceDN w:val="0"/>
        <w:jc w:val="center"/>
        <w:rPr>
          <w:rFonts w:ascii="Garamond" w:hAnsi="Garamond" w:cs="Times New Roman"/>
          <w:b/>
          <w:bCs/>
        </w:rPr>
      </w:pPr>
    </w:p>
    <w:p w14:paraId="68A53A0D" w14:textId="189524D4" w:rsidR="008C56E5" w:rsidRPr="00735DC4" w:rsidRDefault="008C56E5" w:rsidP="008C56E5">
      <w:pPr>
        <w:jc w:val="both"/>
        <w:rPr>
          <w:rFonts w:ascii="Garamond" w:hAnsi="Garamond" w:cs="Times New Roman"/>
        </w:rPr>
      </w:pPr>
      <w:r w:rsidRPr="00735DC4">
        <w:rPr>
          <w:rFonts w:ascii="Garamond" w:hAnsi="Garamond" w:cs="Times New Roman"/>
        </w:rPr>
        <w:t xml:space="preserve">közbeszerzési eljárásban, hogy </w:t>
      </w:r>
    </w:p>
    <w:p w14:paraId="25B0F3B2" w14:textId="77777777" w:rsidR="008C56E5" w:rsidRPr="00735DC4" w:rsidRDefault="008C56E5" w:rsidP="008C56E5">
      <w:pPr>
        <w:jc w:val="both"/>
        <w:rPr>
          <w:rFonts w:ascii="Garamond" w:hAnsi="Garamond" w:cs="Times New Roman"/>
          <w:highlight w:val="yellow"/>
        </w:rPr>
      </w:pPr>
    </w:p>
    <w:p w14:paraId="1081A785" w14:textId="4D58AEE0" w:rsidR="008C56E5" w:rsidRPr="00735DC4" w:rsidRDefault="00406E57" w:rsidP="000D783F">
      <w:pPr>
        <w:widowControl w:val="0"/>
        <w:numPr>
          <w:ilvl w:val="0"/>
          <w:numId w:val="71"/>
        </w:numPr>
        <w:autoSpaceDE w:val="0"/>
        <w:autoSpaceDN w:val="0"/>
        <w:jc w:val="both"/>
        <w:rPr>
          <w:rFonts w:ascii="Garamond" w:hAnsi="Garamond" w:cs="Times New Roman"/>
        </w:rPr>
      </w:pPr>
      <w:r w:rsidRPr="00735DC4">
        <w:rPr>
          <w:rFonts w:ascii="Garamond" w:hAnsi="Garamond" w:cs="Times New Roman"/>
        </w:rPr>
        <w:t xml:space="preserve">amennyiben nyertes ajánlattevőként kiválasztásra kerülünk, akkor </w:t>
      </w:r>
      <w:r w:rsidR="008C56E5" w:rsidRPr="00735DC4">
        <w:rPr>
          <w:rFonts w:ascii="Garamond" w:hAnsi="Garamond" w:cs="Times New Roman"/>
        </w:rPr>
        <w:t>az Ajánlatkérő által előírt teljesítési és jó</w:t>
      </w:r>
      <w:r w:rsidR="00B70034" w:rsidRPr="00735DC4">
        <w:rPr>
          <w:rFonts w:ascii="Garamond" w:hAnsi="Garamond" w:cs="Times New Roman"/>
        </w:rPr>
        <w:t>tállási</w:t>
      </w:r>
      <w:r w:rsidR="008C56E5" w:rsidRPr="00735DC4">
        <w:rPr>
          <w:rFonts w:ascii="Garamond" w:hAnsi="Garamond" w:cs="Times New Roman"/>
        </w:rPr>
        <w:t xml:space="preserve"> biztosítékot</w:t>
      </w:r>
      <w:r w:rsidR="00144E72" w:rsidRPr="00735DC4">
        <w:rPr>
          <w:rFonts w:ascii="Garamond" w:hAnsi="Garamond" w:cs="Times New Roman"/>
        </w:rPr>
        <w:t xml:space="preserve"> a Kbt. 134. § (4) bekezdése</w:t>
      </w:r>
      <w:r w:rsidR="008C56E5" w:rsidRPr="00735DC4">
        <w:rPr>
          <w:rFonts w:ascii="Garamond" w:hAnsi="Garamond" w:cs="Times New Roman"/>
        </w:rPr>
        <w:t xml:space="preserve"> szerinti </w:t>
      </w:r>
      <w:r w:rsidR="000B5945" w:rsidRPr="00735DC4">
        <w:rPr>
          <w:rFonts w:ascii="Garamond" w:hAnsi="Garamond" w:cs="Times New Roman"/>
        </w:rPr>
        <w:t>határ</w:t>
      </w:r>
      <w:r w:rsidR="008C56E5" w:rsidRPr="00735DC4">
        <w:rPr>
          <w:rFonts w:ascii="Garamond" w:hAnsi="Garamond" w:cs="Times New Roman"/>
        </w:rPr>
        <w:t xml:space="preserve">időben és </w:t>
      </w:r>
      <w:r w:rsidR="00144E72" w:rsidRPr="00735DC4">
        <w:rPr>
          <w:rFonts w:ascii="Garamond" w:hAnsi="Garamond" w:cs="Times New Roman"/>
        </w:rPr>
        <w:t xml:space="preserve">az előírtak szerinti </w:t>
      </w:r>
      <w:r w:rsidR="008C56E5" w:rsidRPr="00735DC4">
        <w:rPr>
          <w:rFonts w:ascii="Garamond" w:hAnsi="Garamond" w:cs="Times New Roman"/>
        </w:rPr>
        <w:t>formában Ajánlatkérő rendelkezésére bocsátjuk;</w:t>
      </w:r>
    </w:p>
    <w:p w14:paraId="5904411A" w14:textId="77777777" w:rsidR="008C56E5" w:rsidRPr="00735DC4" w:rsidRDefault="008C56E5" w:rsidP="008C56E5">
      <w:pPr>
        <w:jc w:val="center"/>
        <w:rPr>
          <w:rFonts w:ascii="Garamond" w:hAnsi="Garamond" w:cs="Times New Roman"/>
          <w:highlight w:val="yellow"/>
        </w:rPr>
      </w:pPr>
    </w:p>
    <w:p w14:paraId="13426D99" w14:textId="77777777" w:rsidR="008C56E5" w:rsidRPr="00735DC4" w:rsidRDefault="008C56E5" w:rsidP="008C56E5">
      <w:pPr>
        <w:jc w:val="center"/>
        <w:rPr>
          <w:rFonts w:ascii="Garamond" w:hAnsi="Garamond" w:cs="Times New Roman"/>
          <w:highlight w:val="yellow"/>
        </w:rPr>
      </w:pPr>
    </w:p>
    <w:p w14:paraId="3C1173EF" w14:textId="77777777" w:rsidR="008C56E5" w:rsidRPr="00735DC4" w:rsidRDefault="008C56E5" w:rsidP="008C56E5">
      <w:pPr>
        <w:ind w:left="720"/>
        <w:jc w:val="both"/>
        <w:rPr>
          <w:rFonts w:ascii="Garamond" w:hAnsi="Garamond" w:cs="Times New Roman"/>
        </w:rPr>
      </w:pPr>
    </w:p>
    <w:p w14:paraId="04996FDE" w14:textId="77777777" w:rsidR="008C56E5" w:rsidRPr="00735DC4" w:rsidRDefault="008C56E5" w:rsidP="008C56E5">
      <w:pPr>
        <w:jc w:val="center"/>
        <w:rPr>
          <w:rFonts w:ascii="Garamond" w:hAnsi="Garamond" w:cs="Times New Roman"/>
          <w:highlight w:val="yellow"/>
        </w:rPr>
      </w:pPr>
    </w:p>
    <w:p w14:paraId="0D655B89" w14:textId="77777777" w:rsidR="008C56E5" w:rsidRPr="00735DC4" w:rsidRDefault="008C56E5" w:rsidP="008C56E5">
      <w:pPr>
        <w:rPr>
          <w:rFonts w:ascii="Garamond" w:hAnsi="Garamond" w:cs="Times New Roman"/>
        </w:rPr>
      </w:pPr>
      <w:r w:rsidRPr="00735DC4">
        <w:rPr>
          <w:rFonts w:ascii="Garamond" w:hAnsi="Garamond" w:cs="Times New Roman"/>
        </w:rPr>
        <w:t>Kelt:</w:t>
      </w:r>
      <w:r w:rsidRPr="00735DC4">
        <w:rPr>
          <w:rFonts w:ascii="Garamond" w:hAnsi="Garamond" w:cs="Times New Roman"/>
          <w:i/>
          <w:color w:val="000000"/>
        </w:rPr>
        <w:t xml:space="preserve"> Hely, év/hónap/nap</w:t>
      </w:r>
    </w:p>
    <w:p w14:paraId="04755FFA" w14:textId="77777777" w:rsidR="008C56E5" w:rsidRPr="00735DC4" w:rsidRDefault="008C56E5" w:rsidP="008C56E5">
      <w:pPr>
        <w:rPr>
          <w:rFonts w:ascii="Garamond" w:hAnsi="Garamond" w:cs="Times New Roman"/>
        </w:rPr>
      </w:pPr>
    </w:p>
    <w:p w14:paraId="25EFBF0E" w14:textId="77777777" w:rsidR="008C56E5" w:rsidRPr="00735DC4" w:rsidRDefault="008C56E5" w:rsidP="008C56E5">
      <w:pPr>
        <w:rPr>
          <w:rFonts w:ascii="Garamond" w:hAnsi="Garamond"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rsidRPr="00735DC4" w14:paraId="70D8C1A1" w14:textId="77777777" w:rsidTr="008C56E5">
        <w:trPr>
          <w:jc w:val="right"/>
        </w:trPr>
        <w:tc>
          <w:tcPr>
            <w:tcW w:w="4819" w:type="dxa"/>
            <w:hideMark/>
          </w:tcPr>
          <w:p w14:paraId="79814FA1" w14:textId="77777777" w:rsidR="008C56E5" w:rsidRPr="00735DC4" w:rsidRDefault="008C56E5">
            <w:pPr>
              <w:spacing w:line="276" w:lineRule="auto"/>
              <w:jc w:val="center"/>
              <w:rPr>
                <w:rFonts w:ascii="Garamond" w:hAnsi="Garamond" w:cs="Times New Roman"/>
                <w:lang w:eastAsia="en-US"/>
              </w:rPr>
            </w:pPr>
            <w:r w:rsidRPr="00735DC4">
              <w:rPr>
                <w:rFonts w:ascii="Garamond" w:hAnsi="Garamond" w:cs="Times New Roman"/>
                <w:lang w:eastAsia="en-US"/>
              </w:rPr>
              <w:t>………………………………</w:t>
            </w:r>
          </w:p>
        </w:tc>
      </w:tr>
      <w:tr w:rsidR="008C56E5" w:rsidRPr="00735DC4" w14:paraId="1A278004" w14:textId="77777777" w:rsidTr="008C56E5">
        <w:trPr>
          <w:jc w:val="right"/>
        </w:trPr>
        <w:tc>
          <w:tcPr>
            <w:tcW w:w="4819" w:type="dxa"/>
            <w:hideMark/>
          </w:tcPr>
          <w:p w14:paraId="46893E4A" w14:textId="77777777" w:rsidR="008C56E5" w:rsidRPr="00735DC4" w:rsidRDefault="008C56E5">
            <w:pPr>
              <w:spacing w:line="276" w:lineRule="auto"/>
              <w:jc w:val="center"/>
              <w:rPr>
                <w:rFonts w:ascii="Garamond" w:hAnsi="Garamond" w:cs="Times New Roman"/>
                <w:lang w:eastAsia="en-US"/>
              </w:rPr>
            </w:pPr>
            <w:r w:rsidRPr="00735DC4">
              <w:rPr>
                <w:rFonts w:ascii="Garamond" w:hAnsi="Garamond" w:cs="Times New Roman"/>
                <w:lang w:eastAsia="en-US"/>
              </w:rPr>
              <w:t>cégszerű aláírás</w:t>
            </w:r>
          </w:p>
        </w:tc>
      </w:tr>
    </w:tbl>
    <w:p w14:paraId="7866D8D7" w14:textId="77777777" w:rsidR="008C56E5" w:rsidRPr="00735DC4" w:rsidRDefault="008C56E5" w:rsidP="008C56E5">
      <w:pPr>
        <w:rPr>
          <w:rFonts w:ascii="Garamond" w:hAnsi="Garamond" w:cs="Times New Roman"/>
          <w:highlight w:val="yellow"/>
        </w:rPr>
      </w:pPr>
    </w:p>
    <w:p w14:paraId="0F69D7CF" w14:textId="57A37C7F" w:rsidR="000B5945" w:rsidRPr="00735DC4" w:rsidRDefault="008C56E5">
      <w:pPr>
        <w:spacing w:after="200" w:line="276" w:lineRule="auto"/>
        <w:rPr>
          <w:rFonts w:ascii="Garamond" w:hAnsi="Garamond" w:cs="Times New Roman"/>
          <w:highlight w:val="yellow"/>
        </w:rPr>
      </w:pPr>
      <w:r w:rsidRPr="00735DC4">
        <w:rPr>
          <w:rFonts w:ascii="Garamond" w:hAnsi="Garamond" w:cs="Times New Roman"/>
          <w:highlight w:val="yellow"/>
        </w:rPr>
        <w:br w:type="page"/>
      </w:r>
    </w:p>
    <w:p w14:paraId="3082C1F5" w14:textId="639A1046" w:rsidR="000B5945" w:rsidRPr="00735DC4" w:rsidRDefault="000B5945" w:rsidP="00225D8F">
      <w:pPr>
        <w:pStyle w:val="Listaszerbekezds"/>
        <w:widowControl w:val="0"/>
        <w:numPr>
          <w:ilvl w:val="3"/>
          <w:numId w:val="86"/>
        </w:numPr>
        <w:autoSpaceDE w:val="0"/>
        <w:autoSpaceDN w:val="0"/>
        <w:spacing w:line="360" w:lineRule="auto"/>
        <w:jc w:val="right"/>
        <w:rPr>
          <w:rFonts w:ascii="Garamond" w:hAnsi="Garamond" w:cs="Times New Roman"/>
          <w:bCs/>
          <w:i/>
        </w:rPr>
      </w:pPr>
      <w:r w:rsidRPr="00735DC4">
        <w:rPr>
          <w:rFonts w:ascii="Garamond" w:hAnsi="Garamond" w:cs="Times New Roman"/>
          <w:bCs/>
          <w:i/>
        </w:rPr>
        <w:lastRenderedPageBreak/>
        <w:t>számú melléklet</w:t>
      </w:r>
    </w:p>
    <w:p w14:paraId="235799C4" w14:textId="77777777" w:rsidR="000B5945" w:rsidRPr="00735DC4" w:rsidRDefault="000B5945" w:rsidP="000B5945">
      <w:pPr>
        <w:jc w:val="center"/>
        <w:rPr>
          <w:rFonts w:ascii="Garamond" w:hAnsi="Garamond" w:cs="Times New Roman"/>
          <w:b/>
          <w:smallCaps/>
        </w:rPr>
      </w:pPr>
    </w:p>
    <w:p w14:paraId="72B2ABCC" w14:textId="77777777" w:rsidR="000B5945" w:rsidRPr="00735DC4" w:rsidRDefault="000B5945" w:rsidP="000B5945">
      <w:pPr>
        <w:jc w:val="center"/>
        <w:rPr>
          <w:rFonts w:ascii="Garamond" w:hAnsi="Garamond" w:cs="Times New Roman"/>
          <w:b/>
          <w:smallCaps/>
        </w:rPr>
      </w:pPr>
      <w:r w:rsidRPr="00735DC4">
        <w:rPr>
          <w:rFonts w:ascii="Garamond" w:hAnsi="Garamond" w:cs="Times New Roman"/>
          <w:b/>
          <w:smallCaps/>
        </w:rPr>
        <w:t>Nyilatkozat</w:t>
      </w:r>
    </w:p>
    <w:p w14:paraId="4B75A8C5" w14:textId="77777777" w:rsidR="000B5945" w:rsidRPr="00735DC4" w:rsidRDefault="000B5945" w:rsidP="000B5945">
      <w:pPr>
        <w:jc w:val="both"/>
        <w:rPr>
          <w:rFonts w:ascii="Garamond" w:hAnsi="Garamond" w:cs="Times New Roman"/>
          <w:b/>
          <w:smallCaps/>
        </w:rPr>
      </w:pPr>
    </w:p>
    <w:p w14:paraId="7BD86A8D" w14:textId="29E91B05" w:rsidR="000B5945" w:rsidRPr="00735DC4" w:rsidRDefault="000B5945" w:rsidP="000B5945">
      <w:pPr>
        <w:jc w:val="center"/>
        <w:rPr>
          <w:rFonts w:ascii="Garamond" w:hAnsi="Garamond" w:cs="Times New Roman"/>
          <w:b/>
          <w:smallCaps/>
        </w:rPr>
      </w:pPr>
      <w:r w:rsidRPr="00735DC4">
        <w:rPr>
          <w:rFonts w:ascii="Garamond" w:hAnsi="Garamond" w:cs="Times New Roman"/>
          <w:b/>
          <w:smallCaps/>
        </w:rPr>
        <w:t>felelősségbiztosításról</w:t>
      </w:r>
    </w:p>
    <w:p w14:paraId="387C8D06" w14:textId="77777777" w:rsidR="000B5945" w:rsidRPr="00735DC4" w:rsidRDefault="000B5945" w:rsidP="000B5945">
      <w:pPr>
        <w:jc w:val="center"/>
        <w:rPr>
          <w:rFonts w:ascii="Garamond" w:hAnsi="Garamond" w:cs="Times New Roman"/>
          <w:b/>
        </w:rPr>
      </w:pPr>
    </w:p>
    <w:p w14:paraId="3677489B" w14:textId="77777777" w:rsidR="002172C6" w:rsidRPr="00735DC4" w:rsidRDefault="002172C6" w:rsidP="002172C6">
      <w:pPr>
        <w:jc w:val="center"/>
        <w:rPr>
          <w:rFonts w:ascii="Garamond" w:eastAsia="Calibri" w:hAnsi="Garamond"/>
          <w:b/>
          <w:caps/>
          <w:noProof/>
          <w:lang w:eastAsia="en-US"/>
        </w:rPr>
      </w:pPr>
      <w:r w:rsidRPr="00735DC4">
        <w:rPr>
          <w:rFonts w:ascii="Garamond" w:hAnsi="Garamond" w:cs="Times New Roman"/>
          <w:b/>
          <w:bCs/>
        </w:rPr>
        <w:t xml:space="preserve">a </w:t>
      </w:r>
      <w:r w:rsidRPr="00735DC4">
        <w:rPr>
          <w:rFonts w:ascii="Garamond" w:eastAsia="Calibri" w:hAnsi="Garamond"/>
          <w:b/>
          <w:bCs/>
          <w:caps/>
          <w:noProof/>
          <w:lang w:eastAsia="en-US"/>
        </w:rPr>
        <w:t>„Budapest I. Csónak utca 1. szám alatt található, 14357. helyrajzi számon, 16025. műemléki törzsszámon nyilvántartott villaépület művészeti galéria és étterem létesítmény kialakítását szolgáló teljes körű befejező kivitelezési  munkálatainak II. ütemének tervezése és kivitelezése vállalkozási szerződés keretében”</w:t>
      </w:r>
    </w:p>
    <w:p w14:paraId="1929382E" w14:textId="77777777" w:rsidR="002172C6" w:rsidRPr="00735DC4" w:rsidRDefault="002172C6" w:rsidP="002172C6">
      <w:pPr>
        <w:jc w:val="center"/>
        <w:rPr>
          <w:rFonts w:ascii="Garamond" w:eastAsia="Calibri" w:hAnsi="Garamond"/>
          <w:b/>
          <w:bCs/>
          <w:caps/>
          <w:noProof/>
          <w:lang w:eastAsia="en-US"/>
        </w:rPr>
      </w:pPr>
      <w:r w:rsidRPr="00735DC4">
        <w:rPr>
          <w:rFonts w:ascii="Garamond" w:eastAsia="Calibri" w:hAnsi="Garamond"/>
          <w:b/>
          <w:caps/>
          <w:noProof/>
          <w:lang w:eastAsia="en-US"/>
        </w:rPr>
        <w:t xml:space="preserve">tárgyában </w:t>
      </w:r>
      <w:r w:rsidRPr="00735DC4">
        <w:rPr>
          <w:rFonts w:ascii="Garamond" w:eastAsia="Calibri" w:hAnsi="Garamond"/>
          <w:b/>
          <w:bCs/>
          <w:caps/>
          <w:noProof/>
          <w:lang w:eastAsia="en-US"/>
        </w:rPr>
        <w:t>megindított uniós értékhatárt elérő, nyílt közbeszerzési eljáráshoz</w:t>
      </w:r>
    </w:p>
    <w:p w14:paraId="5D5CF654"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kapcsolódó,</w:t>
      </w:r>
    </w:p>
    <w:p w14:paraId="5262E881" w14:textId="77777777" w:rsidR="002172C6" w:rsidRPr="00735DC4" w:rsidRDefault="002172C6" w:rsidP="002172C6">
      <w:pPr>
        <w:jc w:val="center"/>
        <w:rPr>
          <w:rFonts w:ascii="Garamond" w:eastAsia="Calibri" w:hAnsi="Garamond"/>
          <w:b/>
          <w:caps/>
          <w:noProof/>
          <w:lang w:eastAsia="en-US"/>
        </w:rPr>
      </w:pPr>
    </w:p>
    <w:p w14:paraId="377E7D99" w14:textId="77777777" w:rsidR="002172C6" w:rsidRPr="00735DC4" w:rsidRDefault="002172C6" w:rsidP="002172C6">
      <w:pPr>
        <w:jc w:val="center"/>
        <w:rPr>
          <w:rFonts w:ascii="Garamond" w:eastAsia="Calibri" w:hAnsi="Garamond"/>
          <w:b/>
          <w:caps/>
          <w:noProof/>
          <w:lang w:eastAsia="en-US"/>
        </w:rPr>
      </w:pPr>
      <w:r w:rsidRPr="00735DC4">
        <w:rPr>
          <w:rFonts w:ascii="Garamond" w:eastAsia="Calibri" w:hAnsi="Garamond"/>
          <w:b/>
          <w:caps/>
          <w:noProof/>
          <w:lang w:eastAsia="en-US"/>
        </w:rPr>
        <w:t>tűzjelző hálózat, strukturált hálózat, audio-vizuális rendszerek, IT rendszerek, biztonságtechnikai rendszerek (biztonságtechnika és biztonsági világítás), konyhatechnológiai munkák, épületautomatikai rendszerek, hő- és füstelvezető rendszerek kivitelezésére irányuló</w:t>
      </w:r>
    </w:p>
    <w:p w14:paraId="0AA51D2B" w14:textId="77777777" w:rsidR="002172C6" w:rsidRDefault="002172C6" w:rsidP="002172C6">
      <w:pPr>
        <w:widowControl w:val="0"/>
        <w:autoSpaceDE w:val="0"/>
        <w:autoSpaceDN w:val="0"/>
        <w:jc w:val="center"/>
        <w:rPr>
          <w:rFonts w:ascii="Garamond" w:hAnsi="Garamond" w:cs="Times New Roman"/>
          <w:b/>
          <w:bCs/>
        </w:rPr>
      </w:pPr>
    </w:p>
    <w:p w14:paraId="44FEE81A" w14:textId="35EBE9DB" w:rsidR="000B5945" w:rsidRPr="00735DC4" w:rsidRDefault="000B5945" w:rsidP="000B5945">
      <w:pPr>
        <w:jc w:val="center"/>
        <w:rPr>
          <w:rFonts w:ascii="Garamond" w:hAnsi="Garamond" w:cs="Times New Roman"/>
          <w:color w:val="000000"/>
          <w:spacing w:val="-3"/>
        </w:rPr>
      </w:pPr>
      <w:r w:rsidRPr="00735DC4">
        <w:rPr>
          <w:rFonts w:ascii="Garamond" w:hAnsi="Garamond" w:cs="Times New Roman"/>
          <w:b/>
          <w:bCs/>
        </w:rPr>
        <w:t>közbeszerzési eljárásban</w:t>
      </w:r>
    </w:p>
    <w:p w14:paraId="021B0A6F" w14:textId="77777777" w:rsidR="000B5945" w:rsidRPr="00735DC4" w:rsidRDefault="000B5945" w:rsidP="000B5945">
      <w:pPr>
        <w:jc w:val="center"/>
        <w:rPr>
          <w:rFonts w:ascii="Garamond" w:hAnsi="Garamond" w:cs="Times New Roman"/>
          <w:iCs/>
          <w:color w:val="000000"/>
        </w:rPr>
      </w:pPr>
    </w:p>
    <w:p w14:paraId="626C07C2" w14:textId="77777777" w:rsidR="000B5945" w:rsidRPr="00735DC4" w:rsidRDefault="000B5945" w:rsidP="000B5945">
      <w:pPr>
        <w:suppressAutoHyphens/>
        <w:jc w:val="both"/>
        <w:rPr>
          <w:rFonts w:ascii="Garamond" w:hAnsi="Garamond" w:cs="Times New Roman"/>
          <w:bCs/>
          <w:i/>
        </w:rPr>
      </w:pPr>
    </w:p>
    <w:p w14:paraId="65728999" w14:textId="27B5E3BE" w:rsidR="000B5945" w:rsidRPr="00735DC4" w:rsidRDefault="000B5945" w:rsidP="000B5945">
      <w:pPr>
        <w:jc w:val="both"/>
        <w:rPr>
          <w:rFonts w:ascii="Garamond" w:hAnsi="Garamond" w:cs="Times New Roman"/>
        </w:rPr>
      </w:pPr>
      <w:r w:rsidRPr="00735DC4">
        <w:rPr>
          <w:rFonts w:ascii="Garamond" w:hAnsi="Garamond" w:cs="Times New Roman"/>
        </w:rPr>
        <w:t xml:space="preserve">Alulírott </w:t>
      </w:r>
      <w:r w:rsidRPr="00735DC4">
        <w:rPr>
          <w:rFonts w:ascii="Garamond" w:hAnsi="Garamond" w:cs="Times New Roman"/>
          <w:b/>
          <w:i/>
        </w:rPr>
        <w:t>[név]</w:t>
      </w:r>
      <w:r w:rsidRPr="00735DC4">
        <w:rPr>
          <w:rFonts w:ascii="Garamond" w:hAnsi="Garamond" w:cs="Times New Roman"/>
        </w:rPr>
        <w:t xml:space="preserve"> mint a(z) </w:t>
      </w:r>
      <w:r w:rsidRPr="00735DC4">
        <w:rPr>
          <w:rFonts w:ascii="Garamond" w:hAnsi="Garamond" w:cs="Times New Roman"/>
          <w:b/>
          <w:i/>
        </w:rPr>
        <w:t>[cégnév, székhely]</w:t>
      </w:r>
      <w:r w:rsidRPr="00735DC4">
        <w:rPr>
          <w:rFonts w:ascii="Garamond" w:hAnsi="Garamond" w:cs="Times New Roman"/>
        </w:rPr>
        <w:t xml:space="preserve"> ajánlattevő képviselője az ajánlat</w:t>
      </w:r>
      <w:r w:rsidR="003E7EFE" w:rsidRPr="00735DC4">
        <w:rPr>
          <w:rFonts w:ascii="Garamond" w:hAnsi="Garamond" w:cs="Times New Roman"/>
        </w:rPr>
        <w:t>tételi</w:t>
      </w:r>
      <w:r w:rsidRPr="00735DC4">
        <w:rPr>
          <w:rFonts w:ascii="Garamond" w:hAnsi="Garamond" w:cs="Times New Roman"/>
        </w:rPr>
        <w:t xml:space="preserve"> felhívásban és a dokumentációban foglalt valamennyi formai és tartalmi követelmény gondos áttekintése után ezennel</w:t>
      </w:r>
    </w:p>
    <w:p w14:paraId="7615A78B" w14:textId="77777777" w:rsidR="000B5945" w:rsidRPr="00735DC4" w:rsidRDefault="000B5945" w:rsidP="000B5945">
      <w:pPr>
        <w:jc w:val="both"/>
        <w:rPr>
          <w:rFonts w:ascii="Garamond" w:hAnsi="Garamond" w:cs="Times New Roman"/>
        </w:rPr>
      </w:pPr>
    </w:p>
    <w:p w14:paraId="37C96E17" w14:textId="476D187F" w:rsidR="000B5945" w:rsidRPr="00735DC4" w:rsidRDefault="000B5945" w:rsidP="000B5945">
      <w:pPr>
        <w:jc w:val="center"/>
        <w:rPr>
          <w:rFonts w:ascii="Garamond" w:hAnsi="Garamond" w:cs="Times New Roman"/>
          <w:b/>
        </w:rPr>
      </w:pPr>
      <w:r w:rsidRPr="00735DC4">
        <w:rPr>
          <w:rFonts w:ascii="Garamond" w:hAnsi="Garamond" w:cs="Times New Roman"/>
          <w:b/>
        </w:rPr>
        <w:t>kijelentem,</w:t>
      </w:r>
    </w:p>
    <w:p w14:paraId="45914617" w14:textId="77777777" w:rsidR="000B5945" w:rsidRPr="00735DC4" w:rsidRDefault="000B5945" w:rsidP="000B5945">
      <w:pPr>
        <w:jc w:val="both"/>
        <w:rPr>
          <w:rFonts w:ascii="Garamond" w:hAnsi="Garamond" w:cs="Times New Roman"/>
        </w:rPr>
      </w:pPr>
    </w:p>
    <w:p w14:paraId="251574E2" w14:textId="56345697" w:rsidR="000B5945" w:rsidRPr="00735DC4" w:rsidRDefault="000B5945" w:rsidP="000B5945">
      <w:pPr>
        <w:jc w:val="both"/>
        <w:rPr>
          <w:rFonts w:ascii="Garamond" w:hAnsi="Garamond" w:cs="Times New Roman"/>
        </w:rPr>
      </w:pPr>
      <w:r w:rsidRPr="00735DC4">
        <w:rPr>
          <w:rFonts w:ascii="Garamond" w:hAnsi="Garamond" w:cs="Times New Roman"/>
        </w:rPr>
        <w:t>hogy</w:t>
      </w:r>
      <w:r w:rsidR="00C05292" w:rsidRPr="00735DC4">
        <w:rPr>
          <w:rFonts w:ascii="Garamond" w:hAnsi="Garamond" w:cs="Times New Roman"/>
        </w:rPr>
        <w:t xml:space="preserve"> nyertességünk esetén</w:t>
      </w:r>
      <w:r w:rsidRPr="00735DC4">
        <w:rPr>
          <w:rFonts w:ascii="Garamond" w:hAnsi="Garamond" w:cs="Times New Roman"/>
        </w:rPr>
        <w:t xml:space="preserve"> a dokumentáció 3. pontjában előírtaknak megfelelő biztosítás</w:t>
      </w:r>
      <w:r w:rsidR="00996D8C" w:rsidRPr="00735DC4">
        <w:rPr>
          <w:rFonts w:ascii="Garamond" w:hAnsi="Garamond" w:cs="Times New Roman"/>
        </w:rPr>
        <w:t>okk</w:t>
      </w:r>
      <w:r w:rsidRPr="00735DC4">
        <w:rPr>
          <w:rFonts w:ascii="Garamond" w:hAnsi="Garamond" w:cs="Times New Roman"/>
        </w:rPr>
        <w:t xml:space="preserve">al legkésőbb a szerződéskötés </w:t>
      </w:r>
      <w:r w:rsidR="00C05292" w:rsidRPr="00735DC4">
        <w:rPr>
          <w:rFonts w:ascii="Garamond" w:hAnsi="Garamond" w:cs="Times New Roman"/>
        </w:rPr>
        <w:t>időpontjára rendelkezni fogunk.</w:t>
      </w:r>
    </w:p>
    <w:p w14:paraId="4331BB92" w14:textId="77777777" w:rsidR="000B5945" w:rsidRPr="00735DC4" w:rsidRDefault="000B5945" w:rsidP="000B5945">
      <w:pPr>
        <w:jc w:val="both"/>
        <w:rPr>
          <w:rFonts w:ascii="Garamond" w:hAnsi="Garamond" w:cs="Times New Roman"/>
        </w:rPr>
      </w:pPr>
    </w:p>
    <w:p w14:paraId="65F5B617" w14:textId="77777777" w:rsidR="000B5945" w:rsidRPr="00735DC4" w:rsidRDefault="000B5945" w:rsidP="000B5945">
      <w:pPr>
        <w:jc w:val="both"/>
        <w:rPr>
          <w:rFonts w:ascii="Garamond" w:hAnsi="Garamond" w:cs="Times New Roman"/>
        </w:rPr>
      </w:pPr>
    </w:p>
    <w:p w14:paraId="1E577955" w14:textId="77777777" w:rsidR="000B5945" w:rsidRPr="00735DC4" w:rsidRDefault="000B5945" w:rsidP="000B5945">
      <w:pPr>
        <w:rPr>
          <w:rFonts w:ascii="Garamond" w:hAnsi="Garamond" w:cs="Times New Roman"/>
        </w:rPr>
      </w:pPr>
      <w:r w:rsidRPr="00735DC4">
        <w:rPr>
          <w:rFonts w:ascii="Garamond" w:hAnsi="Garamond" w:cs="Times New Roman"/>
        </w:rPr>
        <w:t xml:space="preserve">Kelt: </w:t>
      </w:r>
      <w:r w:rsidRPr="00735DC4">
        <w:rPr>
          <w:rFonts w:ascii="Garamond" w:hAnsi="Garamond"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rsidRPr="00735DC4" w14:paraId="5B96100E" w14:textId="77777777" w:rsidTr="000B5945">
        <w:trPr>
          <w:trHeight w:val="386"/>
          <w:jc w:val="right"/>
        </w:trPr>
        <w:tc>
          <w:tcPr>
            <w:tcW w:w="4320" w:type="dxa"/>
          </w:tcPr>
          <w:p w14:paraId="1CD677B7" w14:textId="77777777" w:rsidR="000B5945" w:rsidRPr="00735DC4" w:rsidRDefault="000B5945">
            <w:pPr>
              <w:spacing w:line="276" w:lineRule="auto"/>
              <w:jc w:val="center"/>
              <w:rPr>
                <w:rFonts w:ascii="Garamond" w:hAnsi="Garamond" w:cs="Times New Roman"/>
                <w:lang w:eastAsia="en-US"/>
              </w:rPr>
            </w:pPr>
          </w:p>
          <w:p w14:paraId="6ABB660B" w14:textId="77777777" w:rsidR="000B5945" w:rsidRPr="00735DC4" w:rsidRDefault="000B5945">
            <w:pPr>
              <w:spacing w:line="276" w:lineRule="auto"/>
              <w:jc w:val="center"/>
              <w:rPr>
                <w:rFonts w:ascii="Garamond" w:hAnsi="Garamond" w:cs="Times New Roman"/>
                <w:lang w:eastAsia="en-US"/>
              </w:rPr>
            </w:pPr>
          </w:p>
          <w:p w14:paraId="3246A789" w14:textId="77777777" w:rsidR="000B5945" w:rsidRPr="00735DC4" w:rsidRDefault="000B5945">
            <w:pPr>
              <w:spacing w:line="276" w:lineRule="auto"/>
              <w:jc w:val="center"/>
              <w:rPr>
                <w:rFonts w:ascii="Garamond" w:hAnsi="Garamond" w:cs="Times New Roman"/>
                <w:lang w:eastAsia="en-US"/>
              </w:rPr>
            </w:pPr>
            <w:r w:rsidRPr="00735DC4">
              <w:rPr>
                <w:rFonts w:ascii="Garamond" w:hAnsi="Garamond" w:cs="Times New Roman"/>
                <w:lang w:eastAsia="en-US"/>
              </w:rPr>
              <w:t>………………………………</w:t>
            </w:r>
          </w:p>
        </w:tc>
      </w:tr>
      <w:tr w:rsidR="000B5945" w:rsidRPr="00735DC4" w14:paraId="4AFEA654" w14:textId="77777777" w:rsidTr="000B5945">
        <w:trPr>
          <w:trHeight w:val="80"/>
          <w:jc w:val="right"/>
        </w:trPr>
        <w:tc>
          <w:tcPr>
            <w:tcW w:w="4320" w:type="dxa"/>
            <w:hideMark/>
          </w:tcPr>
          <w:p w14:paraId="26F2C866" w14:textId="77777777" w:rsidR="000B5945" w:rsidRPr="00735DC4" w:rsidRDefault="000B5945">
            <w:pPr>
              <w:spacing w:line="276" w:lineRule="auto"/>
              <w:jc w:val="center"/>
              <w:rPr>
                <w:rFonts w:ascii="Garamond" w:hAnsi="Garamond" w:cs="Times New Roman"/>
                <w:lang w:eastAsia="en-US"/>
              </w:rPr>
            </w:pPr>
            <w:r w:rsidRPr="00735DC4">
              <w:rPr>
                <w:rFonts w:ascii="Garamond" w:hAnsi="Garamond" w:cs="Times New Roman"/>
                <w:lang w:eastAsia="en-US"/>
              </w:rPr>
              <w:t>cégszerű aláírás</w:t>
            </w:r>
          </w:p>
        </w:tc>
      </w:tr>
    </w:tbl>
    <w:p w14:paraId="263FC3FA" w14:textId="77777777" w:rsidR="000B5945" w:rsidRPr="00735DC4" w:rsidRDefault="000B5945" w:rsidP="000B5945">
      <w:pPr>
        <w:rPr>
          <w:rFonts w:ascii="Garamond" w:hAnsi="Garamond" w:cs="Times New Roman"/>
          <w:highlight w:val="yellow"/>
        </w:rPr>
      </w:pPr>
    </w:p>
    <w:p w14:paraId="08F03720" w14:textId="7B5CB224" w:rsidR="00D822F6" w:rsidRPr="00735DC4" w:rsidRDefault="00D822F6">
      <w:pPr>
        <w:spacing w:after="200" w:line="276" w:lineRule="auto"/>
        <w:rPr>
          <w:rFonts w:ascii="Garamond" w:hAnsi="Garamond" w:cs="Times New Roman"/>
          <w:highlight w:val="yellow"/>
        </w:rPr>
      </w:pPr>
    </w:p>
    <w:sectPr w:rsidR="00D822F6" w:rsidRPr="00735DC4"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6D53D" w14:textId="77777777" w:rsidR="0074673B" w:rsidRDefault="0074673B" w:rsidP="00166167">
      <w:r>
        <w:separator/>
      </w:r>
    </w:p>
  </w:endnote>
  <w:endnote w:type="continuationSeparator" w:id="0">
    <w:p w14:paraId="621B471B" w14:textId="77777777" w:rsidR="0074673B" w:rsidRDefault="0074673B"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_PFL">
    <w:altName w:val="Arial Narrow"/>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20B05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925874862"/>
      <w:docPartObj>
        <w:docPartGallery w:val="Page Numbers (Bottom of Page)"/>
        <w:docPartUnique/>
      </w:docPartObj>
    </w:sdtPr>
    <w:sdtEndPr/>
    <w:sdtContent>
      <w:sdt>
        <w:sdtPr>
          <w:rPr>
            <w:rFonts w:ascii="Times New Roman" w:hAnsi="Times New Roman"/>
            <w:sz w:val="20"/>
            <w:szCs w:val="20"/>
          </w:rPr>
          <w:id w:val="1147023055"/>
          <w:docPartObj>
            <w:docPartGallery w:val="Page Numbers (Top of Page)"/>
            <w:docPartUnique/>
          </w:docPartObj>
        </w:sdtPr>
        <w:sdtEndPr/>
        <w:sdtContent>
          <w:p w14:paraId="6915D4D8" w14:textId="39507D3E" w:rsidR="0074673B" w:rsidRPr="001143CF" w:rsidRDefault="0074673B">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C02EFD">
              <w:rPr>
                <w:rFonts w:ascii="Times New Roman" w:hAnsi="Times New Roman"/>
                <w:b/>
                <w:bCs/>
                <w:noProof/>
                <w:sz w:val="20"/>
                <w:szCs w:val="20"/>
              </w:rPr>
              <w:t>3</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C02EFD">
              <w:rPr>
                <w:rFonts w:ascii="Times New Roman" w:hAnsi="Times New Roman"/>
                <w:b/>
                <w:bCs/>
                <w:noProof/>
                <w:sz w:val="20"/>
                <w:szCs w:val="20"/>
              </w:rPr>
              <w:t>50</w:t>
            </w:r>
            <w:r w:rsidRPr="001143CF">
              <w:rPr>
                <w:rFonts w:ascii="Times New Roman" w:hAnsi="Times New Roman"/>
                <w:b/>
                <w:bCs/>
                <w:sz w:val="20"/>
                <w:szCs w:val="20"/>
              </w:rPr>
              <w:fldChar w:fldCharType="end"/>
            </w:r>
          </w:p>
        </w:sdtContent>
      </w:sdt>
    </w:sdtContent>
  </w:sdt>
  <w:p w14:paraId="714CB4C4" w14:textId="77777777" w:rsidR="0074673B" w:rsidRDefault="00746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39669" w14:textId="77777777" w:rsidR="0074673B" w:rsidRDefault="0074673B" w:rsidP="00166167">
      <w:r>
        <w:separator/>
      </w:r>
    </w:p>
  </w:footnote>
  <w:footnote w:type="continuationSeparator" w:id="0">
    <w:p w14:paraId="58A9146B" w14:textId="77777777" w:rsidR="0074673B" w:rsidRDefault="0074673B" w:rsidP="00166167">
      <w:r>
        <w:continuationSeparator/>
      </w:r>
    </w:p>
  </w:footnote>
  <w:footnote w:id="1">
    <w:p w14:paraId="501C5DFF" w14:textId="77777777" w:rsidR="0074673B" w:rsidRPr="005F03C1" w:rsidRDefault="0074673B"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74673B" w:rsidRDefault="0074673B"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4B89A887" w14:textId="77777777" w:rsidR="0074673B" w:rsidRPr="00625E1E" w:rsidRDefault="0074673B"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74673B" w:rsidRDefault="0074673B"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572F7744" w14:textId="1459A3BF" w:rsidR="0074673B" w:rsidRPr="0066290B" w:rsidRDefault="0074673B"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w:t>
      </w:r>
      <w:r>
        <w:rPr>
          <w:b/>
          <w:u w:val="single"/>
        </w:rPr>
        <w:t xml:space="preserve">tételi </w:t>
      </w:r>
      <w:r w:rsidRPr="0066290B">
        <w:rPr>
          <w:b/>
          <w:u w:val="single"/>
        </w:rPr>
        <w:t xml:space="preserve">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6">
    <w:p w14:paraId="52FF4923" w14:textId="77777777" w:rsidR="0074673B" w:rsidRPr="0066290B" w:rsidRDefault="0074673B"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7">
    <w:p w14:paraId="26A5B0F6" w14:textId="77777777" w:rsidR="0074673B" w:rsidRPr="0066290B" w:rsidRDefault="0074673B"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8">
    <w:p w14:paraId="3D82A0C3" w14:textId="77777777" w:rsidR="0074673B" w:rsidRPr="0066290B" w:rsidRDefault="0074673B"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9">
    <w:p w14:paraId="575E390C" w14:textId="77777777" w:rsidR="0074673B" w:rsidRPr="0066290B" w:rsidRDefault="0074673B"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10">
    <w:p w14:paraId="54BF63E4" w14:textId="77777777" w:rsidR="0074673B" w:rsidRPr="0066290B" w:rsidRDefault="0074673B"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74673B" w:rsidRDefault="0074673B" w:rsidP="005F03C1">
      <w:pPr>
        <w:pStyle w:val="Lbjegyzetszveg"/>
        <w:rPr>
          <w:rFonts w:ascii="Arial" w:hAnsi="Arial"/>
        </w:rPr>
      </w:pPr>
    </w:p>
  </w:footnote>
  <w:footnote w:id="11">
    <w:p w14:paraId="285CCA3C" w14:textId="4DEBA044" w:rsidR="0074673B" w:rsidRPr="009819F6" w:rsidRDefault="0074673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w:t>
      </w:r>
      <w:r>
        <w:rPr>
          <w:rFonts w:ascii="Times New Roman" w:hAnsi="Times New Roman" w:cs="Times New Roman"/>
          <w:b/>
          <w:sz w:val="20"/>
          <w:szCs w:val="20"/>
          <w:u w:val="single"/>
        </w:rPr>
        <w:t xml:space="preserve">tételi </w:t>
      </w:r>
      <w:r w:rsidRPr="009819F6">
        <w:rPr>
          <w:rFonts w:ascii="Times New Roman" w:hAnsi="Times New Roman" w:cs="Times New Roman"/>
          <w:b/>
          <w:sz w:val="20"/>
          <w:szCs w:val="20"/>
          <w:u w:val="single"/>
        </w:rPr>
        <w:t xml:space="preserve">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12">
    <w:p w14:paraId="177D285F" w14:textId="77777777" w:rsidR="0074673B" w:rsidRPr="009819F6" w:rsidRDefault="0074673B"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13">
    <w:p w14:paraId="37827225" w14:textId="77777777" w:rsidR="0074673B" w:rsidRDefault="0074673B"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14">
    <w:p w14:paraId="2261C0AC" w14:textId="77777777" w:rsidR="0074673B" w:rsidRPr="00AD24E4" w:rsidRDefault="0074673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15">
    <w:p w14:paraId="1B29480D" w14:textId="77777777" w:rsidR="0074673B" w:rsidRPr="00AD24E4" w:rsidRDefault="0074673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16">
    <w:p w14:paraId="19BDCBBA" w14:textId="77777777" w:rsidR="0074673B" w:rsidRDefault="0074673B"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17">
    <w:p w14:paraId="213D7078" w14:textId="63702E49" w:rsidR="0074673B" w:rsidRPr="00AD24E4" w:rsidRDefault="0074673B"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 xml:space="preserve">Ajánlattevő akkor köteles ezt a nyilatkozatot benyújtani az </w:t>
      </w:r>
      <w:r>
        <w:rPr>
          <w:rFonts w:ascii="Times New Roman" w:hAnsi="Times New Roman" w:cs="Times New Roman"/>
          <w:b/>
          <w:sz w:val="20"/>
          <w:szCs w:val="20"/>
          <w:u w:val="single"/>
        </w:rPr>
        <w:t xml:space="preserve">ajánlattételi </w:t>
      </w:r>
      <w:r w:rsidRPr="00AD24E4">
        <w:rPr>
          <w:rFonts w:ascii="Times New Roman" w:hAnsi="Times New Roman" w:cs="Times New Roman"/>
          <w:b/>
          <w:sz w:val="20"/>
          <w:szCs w:val="20"/>
          <w:u w:val="single"/>
        </w:rPr>
        <w:t>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18">
    <w:p w14:paraId="4D107386" w14:textId="77777777" w:rsidR="0074673B" w:rsidRPr="00AD24E4" w:rsidRDefault="0074673B"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19">
    <w:p w14:paraId="0B2CC3E9" w14:textId="77777777" w:rsidR="0074673B" w:rsidRDefault="0074673B"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20">
    <w:p w14:paraId="2A3D5E20" w14:textId="77777777" w:rsidR="0074673B" w:rsidRDefault="0074673B"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21">
    <w:p w14:paraId="0F50B3CA" w14:textId="77777777" w:rsidR="0074673B" w:rsidRPr="007E42DD" w:rsidRDefault="0074673B"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22">
    <w:p w14:paraId="76982CD9" w14:textId="77777777" w:rsidR="0074673B" w:rsidRPr="00ED1953" w:rsidRDefault="0074673B"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23">
    <w:p w14:paraId="46FD733F" w14:textId="77777777" w:rsidR="0074673B" w:rsidRDefault="0074673B"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24">
    <w:p w14:paraId="043B1FD1" w14:textId="77777777" w:rsidR="0074673B" w:rsidRPr="00ED1953" w:rsidRDefault="0074673B"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25">
    <w:p w14:paraId="6B4045ED" w14:textId="77777777" w:rsidR="0074673B" w:rsidRPr="00ED1953" w:rsidRDefault="0074673B"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26">
    <w:p w14:paraId="1BC78D5C" w14:textId="77777777" w:rsidR="0074673B" w:rsidRPr="00ED1953" w:rsidRDefault="0074673B"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27">
    <w:p w14:paraId="5186CA6D" w14:textId="77777777" w:rsidR="0074673B" w:rsidRDefault="0074673B"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28">
    <w:p w14:paraId="3B10A6CB" w14:textId="77777777" w:rsidR="0074673B" w:rsidRPr="006F17EA" w:rsidRDefault="0074673B"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29">
    <w:p w14:paraId="08DB8281" w14:textId="77777777" w:rsidR="0074673B" w:rsidRPr="006F17EA" w:rsidRDefault="0074673B"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30">
    <w:p w14:paraId="682A50A6" w14:textId="039991F7" w:rsidR="0074673B" w:rsidRDefault="0074673B"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Pr>
          <w:rFonts w:ascii="Times New Roman" w:hAnsi="Times New Roman" w:cs="Times New Roman"/>
          <w:sz w:val="20"/>
          <w:szCs w:val="20"/>
        </w:rPr>
        <w:t xml:space="preserve">A megfelelő aláhúzandó. </w:t>
      </w:r>
      <w:r w:rsidRPr="006F17EA">
        <w:rPr>
          <w:rFonts w:ascii="Times New Roman" w:hAnsi="Times New Roman" w:cs="Times New Roman"/>
          <w:sz w:val="20"/>
          <w:szCs w:val="20"/>
        </w:rPr>
        <w:t xml:space="preserve">Amennyiben ajánlattevővel szemben vagy közös ajánlattétel esetén bármely ajánlattevővel szemben változásbejegyzési eljárás van folyamatban a jelen nyilatkozat </w:t>
      </w:r>
      <w:r>
        <w:rPr>
          <w:rFonts w:ascii="Times New Roman" w:hAnsi="Times New Roman" w:cs="Times New Roman"/>
          <w:sz w:val="20"/>
          <w:szCs w:val="20"/>
        </w:rPr>
        <w:t xml:space="preserve">mellett </w:t>
      </w:r>
      <w:r w:rsidRPr="006F17EA">
        <w:rPr>
          <w:rFonts w:ascii="Times New Roman" w:hAnsi="Times New Roman" w:cs="Times New Roman"/>
          <w:sz w:val="20"/>
          <w:szCs w:val="20"/>
        </w:rPr>
        <w:t>csatolandó az ajánlattevő(k) vonatkozásában a cégbírósághoz benyújtott változásbejegyzési kérelem és az annak érkezéséről a cégbíróság által megküldött igazolás.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74673B" w14:paraId="77C7F010" w14:textId="77777777" w:rsidTr="00106CDA">
      <w:tc>
        <w:tcPr>
          <w:tcW w:w="9212" w:type="dxa"/>
          <w:tcBorders>
            <w:top w:val="nil"/>
            <w:left w:val="nil"/>
            <w:bottom w:val="single" w:sz="4" w:space="0" w:color="auto"/>
            <w:right w:val="nil"/>
          </w:tcBorders>
          <w:hideMark/>
        </w:tcPr>
        <w:p w14:paraId="0A624A45" w14:textId="25D635E7" w:rsidR="0074673B" w:rsidRPr="00347121" w:rsidRDefault="0074673B" w:rsidP="00D8258F">
          <w:pPr>
            <w:jc w:val="center"/>
            <w:rPr>
              <w:rFonts w:ascii="Verdana" w:hAnsi="Verdana" w:cs="Arial"/>
              <w:b/>
              <w:noProof/>
              <w:sz w:val="16"/>
              <w:szCs w:val="16"/>
              <w:lang w:eastAsia="en-US"/>
            </w:rPr>
          </w:pPr>
        </w:p>
      </w:tc>
    </w:tr>
    <w:tr w:rsidR="0074673B" w14:paraId="6D1255F2" w14:textId="77777777" w:rsidTr="00106CDA">
      <w:tc>
        <w:tcPr>
          <w:tcW w:w="9212" w:type="dxa"/>
          <w:tcBorders>
            <w:top w:val="single" w:sz="4" w:space="0" w:color="auto"/>
            <w:left w:val="nil"/>
            <w:bottom w:val="nil"/>
            <w:right w:val="nil"/>
          </w:tcBorders>
          <w:hideMark/>
        </w:tcPr>
        <w:p w14:paraId="4C517C17" w14:textId="77777777" w:rsidR="0074673B" w:rsidRPr="006A7021" w:rsidRDefault="0074673B"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74673B" w:rsidRPr="00D41576" w:rsidRDefault="0074673B">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74673B" w14:paraId="795ED8DD" w14:textId="77777777" w:rsidTr="00E96DDC">
      <w:tc>
        <w:tcPr>
          <w:tcW w:w="9212" w:type="dxa"/>
          <w:tcBorders>
            <w:top w:val="nil"/>
            <w:left w:val="nil"/>
            <w:bottom w:val="single" w:sz="4" w:space="0" w:color="auto"/>
            <w:right w:val="nil"/>
          </w:tcBorders>
          <w:hideMark/>
        </w:tcPr>
        <w:p w14:paraId="43E66934" w14:textId="120C51AE" w:rsidR="0074673B" w:rsidRDefault="0074673B" w:rsidP="00E96DDC">
          <w:pPr>
            <w:spacing w:line="276" w:lineRule="auto"/>
            <w:jc w:val="center"/>
            <w:rPr>
              <w:rFonts w:ascii="Garamond" w:hAnsi="Garamond" w:cstheme="minorBidi"/>
              <w:b/>
              <w:sz w:val="20"/>
              <w:szCs w:val="20"/>
              <w:lang w:eastAsia="en-US"/>
            </w:rPr>
          </w:pPr>
        </w:p>
      </w:tc>
    </w:tr>
    <w:tr w:rsidR="0074673B" w14:paraId="49448D9D" w14:textId="77777777" w:rsidTr="00E96DDC">
      <w:tc>
        <w:tcPr>
          <w:tcW w:w="9212" w:type="dxa"/>
          <w:tcBorders>
            <w:top w:val="single" w:sz="4" w:space="0" w:color="auto"/>
            <w:left w:val="nil"/>
            <w:bottom w:val="nil"/>
            <w:right w:val="nil"/>
          </w:tcBorders>
          <w:hideMark/>
        </w:tcPr>
        <w:p w14:paraId="46B2827B" w14:textId="77777777" w:rsidR="0074673B" w:rsidRDefault="0074673B"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74673B" w:rsidRDefault="0074673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1"/>
    <w:multiLevelType w:val="multilevel"/>
    <w:tmpl w:val="B00A1666"/>
    <w:lvl w:ilvl="0">
      <w:start w:val="1"/>
      <w:numFmt w:val="decimal"/>
      <w:lvlText w:val="%1."/>
      <w:lvlJc w:val="left"/>
      <w:pPr>
        <w:tabs>
          <w:tab w:val="num" w:pos="999"/>
        </w:tabs>
        <w:ind w:left="999" w:hanging="432"/>
      </w:pPr>
      <w:rPr>
        <w:b/>
        <w:i w:val="0"/>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2"/>
    <w:multiLevelType w:val="singleLevel"/>
    <w:tmpl w:val="00000002"/>
    <w:lvl w:ilvl="0">
      <w:start w:val="1"/>
      <w:numFmt w:val="bullet"/>
      <w:lvlText w:val="-"/>
      <w:lvlJc w:val="left"/>
      <w:pPr>
        <w:tabs>
          <w:tab w:val="num" w:pos="2340"/>
        </w:tabs>
        <w:ind w:left="2340" w:hanging="360"/>
      </w:pPr>
      <w:rPr>
        <w:rFonts w:ascii="Calibri" w:hAnsi="Calibri" w:cs="Calibri"/>
      </w:rPr>
    </w:lvl>
  </w:abstractNum>
  <w:abstractNum w:abstractNumId="6">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7">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8">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9">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1">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2">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4">
    <w:nsid w:val="088A4EFA"/>
    <w:multiLevelType w:val="hybridMultilevel"/>
    <w:tmpl w:val="1B4EBEC6"/>
    <w:lvl w:ilvl="0" w:tplc="00000002">
      <w:start w:val="1"/>
      <w:numFmt w:val="bullet"/>
      <w:lvlText w:val="-"/>
      <w:lvlJc w:val="left"/>
      <w:pPr>
        <w:ind w:left="2880" w:hanging="360"/>
      </w:pPr>
      <w:rPr>
        <w:rFonts w:ascii="Calibri" w:hAnsi="Calibri" w:cs="Calibri"/>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start w:val="1"/>
      <w:numFmt w:val="bullet"/>
      <w:lvlText w:val=""/>
      <w:lvlJc w:val="left"/>
      <w:pPr>
        <w:ind w:left="5040" w:hanging="360"/>
      </w:pPr>
      <w:rPr>
        <w:rFonts w:ascii="Symbol" w:hAnsi="Symbol" w:hint="default"/>
      </w:rPr>
    </w:lvl>
    <w:lvl w:ilvl="4" w:tplc="040E0003">
      <w:start w:val="1"/>
      <w:numFmt w:val="bullet"/>
      <w:lvlText w:val="o"/>
      <w:lvlJc w:val="left"/>
      <w:pPr>
        <w:ind w:left="5760" w:hanging="360"/>
      </w:pPr>
      <w:rPr>
        <w:rFonts w:ascii="Courier New" w:hAnsi="Courier New" w:cs="Courier New" w:hint="default"/>
      </w:rPr>
    </w:lvl>
    <w:lvl w:ilvl="5" w:tplc="040E0005">
      <w:start w:val="1"/>
      <w:numFmt w:val="bullet"/>
      <w:lvlText w:val=""/>
      <w:lvlJc w:val="left"/>
      <w:pPr>
        <w:ind w:left="6480" w:hanging="360"/>
      </w:pPr>
      <w:rPr>
        <w:rFonts w:ascii="Wingdings" w:hAnsi="Wingdings" w:hint="default"/>
      </w:rPr>
    </w:lvl>
    <w:lvl w:ilvl="6" w:tplc="040E0001">
      <w:start w:val="1"/>
      <w:numFmt w:val="bullet"/>
      <w:lvlText w:val=""/>
      <w:lvlJc w:val="left"/>
      <w:pPr>
        <w:ind w:left="7200" w:hanging="360"/>
      </w:pPr>
      <w:rPr>
        <w:rFonts w:ascii="Symbol" w:hAnsi="Symbol" w:hint="default"/>
      </w:rPr>
    </w:lvl>
    <w:lvl w:ilvl="7" w:tplc="040E0003">
      <w:start w:val="1"/>
      <w:numFmt w:val="bullet"/>
      <w:lvlText w:val="o"/>
      <w:lvlJc w:val="left"/>
      <w:pPr>
        <w:ind w:left="7920" w:hanging="360"/>
      </w:pPr>
      <w:rPr>
        <w:rFonts w:ascii="Courier New" w:hAnsi="Courier New" w:cs="Courier New" w:hint="default"/>
      </w:rPr>
    </w:lvl>
    <w:lvl w:ilvl="8" w:tplc="040E0005">
      <w:start w:val="1"/>
      <w:numFmt w:val="bullet"/>
      <w:lvlText w:val=""/>
      <w:lvlJc w:val="left"/>
      <w:pPr>
        <w:ind w:left="8640" w:hanging="360"/>
      </w:pPr>
      <w:rPr>
        <w:rFonts w:ascii="Wingdings" w:hAnsi="Wingdings" w:hint="default"/>
      </w:rPr>
    </w:lvl>
  </w:abstractNum>
  <w:abstractNum w:abstractNumId="15">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2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1">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28644371"/>
    <w:multiLevelType w:val="hybridMultilevel"/>
    <w:tmpl w:val="1DA0F604"/>
    <w:lvl w:ilvl="0" w:tplc="3FCE4052">
      <w:start w:val="1"/>
      <w:numFmt w:val="bullet"/>
      <w:lvlText w:val=""/>
      <w:lvlJc w:val="left"/>
      <w:pPr>
        <w:ind w:left="2847" w:hanging="360"/>
      </w:pPr>
      <w:rPr>
        <w:rFonts w:ascii="Wingdings" w:hAnsi="Wingdings" w:hint="default"/>
      </w:rPr>
    </w:lvl>
    <w:lvl w:ilvl="1" w:tplc="040E0003">
      <w:start w:val="1"/>
      <w:numFmt w:val="bullet"/>
      <w:lvlText w:val="o"/>
      <w:lvlJc w:val="left"/>
      <w:pPr>
        <w:ind w:left="3567" w:hanging="360"/>
      </w:pPr>
      <w:rPr>
        <w:rFonts w:ascii="Courier New" w:hAnsi="Courier New" w:cs="Courier New" w:hint="default"/>
      </w:rPr>
    </w:lvl>
    <w:lvl w:ilvl="2" w:tplc="040E0005">
      <w:start w:val="1"/>
      <w:numFmt w:val="bullet"/>
      <w:lvlText w:val=""/>
      <w:lvlJc w:val="left"/>
      <w:pPr>
        <w:ind w:left="4287" w:hanging="360"/>
      </w:pPr>
      <w:rPr>
        <w:rFonts w:ascii="Wingdings" w:hAnsi="Wingdings" w:hint="default"/>
      </w:rPr>
    </w:lvl>
    <w:lvl w:ilvl="3" w:tplc="040E0001">
      <w:start w:val="1"/>
      <w:numFmt w:val="bullet"/>
      <w:lvlText w:val=""/>
      <w:lvlJc w:val="left"/>
      <w:pPr>
        <w:ind w:left="5007" w:hanging="360"/>
      </w:pPr>
      <w:rPr>
        <w:rFonts w:ascii="Symbol" w:hAnsi="Symbol" w:hint="default"/>
      </w:rPr>
    </w:lvl>
    <w:lvl w:ilvl="4" w:tplc="040E0003">
      <w:start w:val="1"/>
      <w:numFmt w:val="bullet"/>
      <w:lvlText w:val="o"/>
      <w:lvlJc w:val="left"/>
      <w:pPr>
        <w:ind w:left="5727" w:hanging="360"/>
      </w:pPr>
      <w:rPr>
        <w:rFonts w:ascii="Courier New" w:hAnsi="Courier New" w:cs="Courier New" w:hint="default"/>
      </w:rPr>
    </w:lvl>
    <w:lvl w:ilvl="5" w:tplc="040E0005">
      <w:start w:val="1"/>
      <w:numFmt w:val="bullet"/>
      <w:lvlText w:val=""/>
      <w:lvlJc w:val="left"/>
      <w:pPr>
        <w:ind w:left="6447" w:hanging="360"/>
      </w:pPr>
      <w:rPr>
        <w:rFonts w:ascii="Wingdings" w:hAnsi="Wingdings" w:hint="default"/>
      </w:rPr>
    </w:lvl>
    <w:lvl w:ilvl="6" w:tplc="040E0001">
      <w:start w:val="1"/>
      <w:numFmt w:val="bullet"/>
      <w:lvlText w:val=""/>
      <w:lvlJc w:val="left"/>
      <w:pPr>
        <w:ind w:left="7167" w:hanging="360"/>
      </w:pPr>
      <w:rPr>
        <w:rFonts w:ascii="Symbol" w:hAnsi="Symbol" w:hint="default"/>
      </w:rPr>
    </w:lvl>
    <w:lvl w:ilvl="7" w:tplc="040E0003">
      <w:start w:val="1"/>
      <w:numFmt w:val="bullet"/>
      <w:lvlText w:val="o"/>
      <w:lvlJc w:val="left"/>
      <w:pPr>
        <w:ind w:left="7887" w:hanging="360"/>
      </w:pPr>
      <w:rPr>
        <w:rFonts w:ascii="Courier New" w:hAnsi="Courier New" w:cs="Courier New" w:hint="default"/>
      </w:rPr>
    </w:lvl>
    <w:lvl w:ilvl="8" w:tplc="040E0005">
      <w:start w:val="1"/>
      <w:numFmt w:val="bullet"/>
      <w:lvlText w:val=""/>
      <w:lvlJc w:val="left"/>
      <w:pPr>
        <w:ind w:left="8607" w:hanging="360"/>
      </w:pPr>
      <w:rPr>
        <w:rFonts w:ascii="Wingdings" w:hAnsi="Wingdings" w:hint="default"/>
      </w:rPr>
    </w:lvl>
  </w:abstractNum>
  <w:abstractNum w:abstractNumId="26">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2BE9505A"/>
    <w:multiLevelType w:val="hybridMultilevel"/>
    <w:tmpl w:val="8604B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9">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1">
    <w:nsid w:val="31651E91"/>
    <w:multiLevelType w:val="hybridMultilevel"/>
    <w:tmpl w:val="98EC3D2A"/>
    <w:lvl w:ilvl="0" w:tplc="92E8338A">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2">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33">
    <w:nsid w:val="377414F0"/>
    <w:multiLevelType w:val="hybridMultilevel"/>
    <w:tmpl w:val="DB26CF7C"/>
    <w:lvl w:ilvl="0" w:tplc="97B2220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4">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35">
    <w:nsid w:val="385D75FE"/>
    <w:multiLevelType w:val="hybridMultilevel"/>
    <w:tmpl w:val="D9A2BCAA"/>
    <w:lvl w:ilvl="0" w:tplc="6A663B30">
      <w:start w:val="1"/>
      <w:numFmt w:val="decimal"/>
      <w:lvlText w:val="%1."/>
      <w:lvlJc w:val="left"/>
      <w:pPr>
        <w:ind w:left="720" w:hanging="360"/>
      </w:pPr>
      <w:rPr>
        <w:b/>
        <w:i w:val="0"/>
        <w:strike w:val="0"/>
        <w:dstrike w:val="0"/>
        <w:sz w:val="28"/>
        <w:u w:val="none"/>
        <w:effect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37">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9">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2">
    <w:nsid w:val="3B655D4B"/>
    <w:multiLevelType w:val="hybridMultilevel"/>
    <w:tmpl w:val="621AD9B6"/>
    <w:lvl w:ilvl="0" w:tplc="9BA4863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3">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4">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7">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9">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3">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5">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6">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9">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50552510"/>
    <w:multiLevelType w:val="hybridMultilevel"/>
    <w:tmpl w:val="4950D016"/>
    <w:lvl w:ilvl="0" w:tplc="60FAE01C">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1">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2">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3">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6">
    <w:nsid w:val="5F25622F"/>
    <w:multiLevelType w:val="hybridMultilevel"/>
    <w:tmpl w:val="D5269264"/>
    <w:lvl w:ilvl="0" w:tplc="0066BC5A">
      <w:numFmt w:val="bullet"/>
      <w:lvlText w:val="-"/>
      <w:lvlJc w:val="left"/>
      <w:pPr>
        <w:ind w:left="1440" w:hanging="360"/>
      </w:pPr>
      <w:rPr>
        <w:rFonts w:ascii="Arial" w:eastAsia="Times New Roman" w:hAnsi="Arial"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67">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9">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1">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72">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3">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4">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75">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6">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77">
    <w:nsid w:val="70681910"/>
    <w:multiLevelType w:val="hybridMultilevel"/>
    <w:tmpl w:val="20745DEA"/>
    <w:lvl w:ilvl="0" w:tplc="5DDE63E0">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9">
    <w:nsid w:val="70AD7B4A"/>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0">
    <w:nsid w:val="70DE3545"/>
    <w:multiLevelType w:val="hybridMultilevel"/>
    <w:tmpl w:val="03BA702E"/>
    <w:lvl w:ilvl="0" w:tplc="185CD6CC">
      <w:start w:val="1"/>
      <w:numFmt w:val="upperLetter"/>
      <w:lvlText w:val="SZ1.%1."/>
      <w:lvlJc w:val="left"/>
      <w:pPr>
        <w:ind w:left="1440" w:hanging="360"/>
      </w:pPr>
      <w:rPr>
        <w:b/>
        <w:i w:val="0"/>
        <w:caps/>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1">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3">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5">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83"/>
  </w:num>
  <w:num w:numId="3">
    <w:abstractNumId w:val="28"/>
  </w:num>
  <w:num w:numId="4">
    <w:abstractNumId w:val="40"/>
  </w:num>
  <w:num w:numId="5">
    <w:abstractNumId w:val="20"/>
  </w:num>
  <w:num w:numId="6">
    <w:abstractNumId w:val="76"/>
  </w:num>
  <w:num w:numId="7">
    <w:abstractNumId w:val="10"/>
  </w:num>
  <w:num w:numId="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num>
  <w:num w:numId="10">
    <w:abstractNumId w:val="21"/>
  </w:num>
  <w:num w:numId="11">
    <w:abstractNumId w:val="74"/>
  </w:num>
  <w:num w:numId="12">
    <w:abstractNumId w:val="36"/>
  </w:num>
  <w:num w:numId="13">
    <w:abstractNumId w:val="26"/>
  </w:num>
  <w:num w:numId="14">
    <w:abstractNumId w:val="85"/>
  </w:num>
  <w:num w:numId="15">
    <w:abstractNumId w:val="37"/>
  </w:num>
  <w:num w:numId="16">
    <w:abstractNumId w:val="32"/>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43"/>
  </w:num>
  <w:num w:numId="20">
    <w:abstractNumId w:val="47"/>
  </w:num>
  <w:num w:numId="21">
    <w:abstractNumId w:val="70"/>
  </w:num>
  <w:num w:numId="22">
    <w:abstractNumId w:val="51"/>
  </w:num>
  <w:num w:numId="23">
    <w:abstractNumId w:val="67"/>
  </w:num>
  <w:num w:numId="24">
    <w:abstractNumId w:val="34"/>
  </w:num>
  <w:num w:numId="25">
    <w:abstractNumId w:val="53"/>
  </w:num>
  <w:num w:numId="26">
    <w:abstractNumId w:val="55"/>
  </w:num>
  <w:num w:numId="27">
    <w:abstractNumId w:val="2"/>
  </w:num>
  <w:num w:numId="28">
    <w:abstractNumId w:val="1"/>
  </w:num>
  <w:num w:numId="29">
    <w:abstractNumId w:val="0"/>
  </w:num>
  <w:num w:numId="30">
    <w:abstractNumId w:val="44"/>
  </w:num>
  <w:num w:numId="31">
    <w:abstractNumId w:val="15"/>
  </w:num>
  <w:num w:numId="32">
    <w:abstractNumId w:val="81"/>
  </w:num>
  <w:num w:numId="33">
    <w:abstractNumId w:val="9"/>
  </w:num>
  <w:num w:numId="34">
    <w:abstractNumId w:val="50"/>
  </w:num>
  <w:num w:numId="35">
    <w:abstractNumId w:val="84"/>
  </w:num>
  <w:num w:numId="36">
    <w:abstractNumId w:val="69"/>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num>
  <w:num w:numId="51">
    <w:abstractNumId w:val="46"/>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65"/>
  </w:num>
  <w:num w:numId="57">
    <w:abstractNumId w:val="16"/>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48"/>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lvlOverride w:ilvl="2"/>
    <w:lvlOverride w:ilvl="3"/>
    <w:lvlOverride w:ilvl="4"/>
    <w:lvlOverride w:ilvl="5"/>
    <w:lvlOverride w:ilvl="6"/>
    <w:lvlOverride w:ilvl="7"/>
    <w:lvlOverride w:ilvl="8"/>
  </w:num>
  <w:num w:numId="64">
    <w:abstractNumId w:val="39"/>
  </w:num>
  <w:num w:numId="65">
    <w:abstractNumId w:val="82"/>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8"/>
  </w:num>
  <w:num w:numId="69">
    <w:abstractNumId w:val="18"/>
  </w:num>
  <w:num w:numId="70">
    <w:abstractNumId w:val="12"/>
  </w:num>
  <w:num w:numId="71">
    <w:abstractNumId w:val="17"/>
  </w:num>
  <w:num w:numId="72">
    <w:abstractNumId w:val="24"/>
  </w:num>
  <w:num w:numId="73">
    <w:abstractNumId w:val="7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lvlOverride w:ilvl="2"/>
    <w:lvlOverride w:ilvl="3"/>
    <w:lvlOverride w:ilvl="4"/>
    <w:lvlOverride w:ilvl="5"/>
    <w:lvlOverride w:ilvl="6"/>
    <w:lvlOverride w:ilvl="7"/>
    <w:lvlOverride w:ilvl="8"/>
  </w:num>
  <w:num w:numId="77">
    <w:abstractNumId w:val="79"/>
    <w:lvlOverride w:ilvl="0">
      <w:startOverride w:val="1"/>
    </w:lvlOverride>
    <w:lvlOverride w:ilvl="1"/>
    <w:lvlOverride w:ilvl="2"/>
    <w:lvlOverride w:ilvl="3"/>
    <w:lvlOverride w:ilvl="4"/>
    <w:lvlOverride w:ilvl="5"/>
    <w:lvlOverride w:ilvl="6"/>
    <w:lvlOverride w:ilvl="7"/>
    <w:lvlOverride w:ilvl="8"/>
  </w:num>
  <w:num w:numId="78">
    <w:abstractNumId w:val="19"/>
    <w:lvlOverride w:ilvl="0">
      <w:startOverride w:val="1"/>
    </w:lvlOverride>
    <w:lvlOverride w:ilvl="1"/>
    <w:lvlOverride w:ilvl="2"/>
    <w:lvlOverride w:ilvl="3"/>
    <w:lvlOverride w:ilvl="4"/>
    <w:lvlOverride w:ilvl="5"/>
    <w:lvlOverride w:ilvl="6"/>
    <w:lvlOverride w:ilvl="7"/>
    <w:lvlOverride w:ilvl="8"/>
  </w:num>
  <w:num w:numId="79">
    <w:abstractNumId w:val="14"/>
  </w:num>
  <w:num w:numId="80">
    <w:abstractNumId w:val="25"/>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72"/>
  </w:num>
  <w:num w:numId="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num>
  <w:num w:numId="86">
    <w:abstractNumId w:val="27"/>
  </w:num>
  <w:num w:numId="87">
    <w:abstractNumId w:val="31"/>
  </w:num>
  <w:num w:numId="88">
    <w:abstractNumId w:val="33"/>
  </w:num>
  <w:num w:numId="89">
    <w:abstractNumId w:val="42"/>
  </w:num>
  <w:num w:numId="90">
    <w:abstractNumId w:val="4"/>
  </w:num>
  <w:numIdMacAtCleanup w:val="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ing Tamas">
    <w15:presenceInfo w15:providerId="Windows Live" w15:userId="49037585ef8c6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428BB"/>
    <w:rsid w:val="0004412E"/>
    <w:rsid w:val="000443A4"/>
    <w:rsid w:val="00045148"/>
    <w:rsid w:val="00045155"/>
    <w:rsid w:val="000457A5"/>
    <w:rsid w:val="00053EB7"/>
    <w:rsid w:val="0005459B"/>
    <w:rsid w:val="00054733"/>
    <w:rsid w:val="00056DC8"/>
    <w:rsid w:val="000573CE"/>
    <w:rsid w:val="0006372F"/>
    <w:rsid w:val="00063A14"/>
    <w:rsid w:val="00063F2D"/>
    <w:rsid w:val="00076529"/>
    <w:rsid w:val="000766D2"/>
    <w:rsid w:val="0007765F"/>
    <w:rsid w:val="00080B48"/>
    <w:rsid w:val="000918C0"/>
    <w:rsid w:val="00091A0B"/>
    <w:rsid w:val="00092C8C"/>
    <w:rsid w:val="00093F3F"/>
    <w:rsid w:val="00096BAA"/>
    <w:rsid w:val="00097426"/>
    <w:rsid w:val="000A334C"/>
    <w:rsid w:val="000A3D84"/>
    <w:rsid w:val="000B253A"/>
    <w:rsid w:val="000B32DD"/>
    <w:rsid w:val="000B5597"/>
    <w:rsid w:val="000B5945"/>
    <w:rsid w:val="000B74C1"/>
    <w:rsid w:val="000C00C9"/>
    <w:rsid w:val="000C09EF"/>
    <w:rsid w:val="000D05B1"/>
    <w:rsid w:val="000D12B8"/>
    <w:rsid w:val="000D4559"/>
    <w:rsid w:val="000D7767"/>
    <w:rsid w:val="000D783F"/>
    <w:rsid w:val="000E02BF"/>
    <w:rsid w:val="000E122B"/>
    <w:rsid w:val="000E1C0E"/>
    <w:rsid w:val="000E499C"/>
    <w:rsid w:val="000E4D61"/>
    <w:rsid w:val="000E6A2D"/>
    <w:rsid w:val="000E7A04"/>
    <w:rsid w:val="000F073A"/>
    <w:rsid w:val="000F158E"/>
    <w:rsid w:val="000F44F8"/>
    <w:rsid w:val="000F50D1"/>
    <w:rsid w:val="000F5D86"/>
    <w:rsid w:val="000F6762"/>
    <w:rsid w:val="00100CF7"/>
    <w:rsid w:val="00106CDA"/>
    <w:rsid w:val="001104BB"/>
    <w:rsid w:val="001129FE"/>
    <w:rsid w:val="00112F1F"/>
    <w:rsid w:val="001143CF"/>
    <w:rsid w:val="001153F1"/>
    <w:rsid w:val="001170BD"/>
    <w:rsid w:val="001255D6"/>
    <w:rsid w:val="0013495C"/>
    <w:rsid w:val="00136DB4"/>
    <w:rsid w:val="00141888"/>
    <w:rsid w:val="0014265B"/>
    <w:rsid w:val="00143E7E"/>
    <w:rsid w:val="00144E72"/>
    <w:rsid w:val="001473BF"/>
    <w:rsid w:val="00151A54"/>
    <w:rsid w:val="001531B4"/>
    <w:rsid w:val="001533A8"/>
    <w:rsid w:val="0015350E"/>
    <w:rsid w:val="00157131"/>
    <w:rsid w:val="001616DB"/>
    <w:rsid w:val="00161A79"/>
    <w:rsid w:val="00161ED1"/>
    <w:rsid w:val="001629BC"/>
    <w:rsid w:val="00163A34"/>
    <w:rsid w:val="00164101"/>
    <w:rsid w:val="00166167"/>
    <w:rsid w:val="00166592"/>
    <w:rsid w:val="0016696B"/>
    <w:rsid w:val="00167497"/>
    <w:rsid w:val="00170164"/>
    <w:rsid w:val="00173770"/>
    <w:rsid w:val="001757C7"/>
    <w:rsid w:val="00184EB4"/>
    <w:rsid w:val="00185559"/>
    <w:rsid w:val="00185A2C"/>
    <w:rsid w:val="00196B68"/>
    <w:rsid w:val="001A0A72"/>
    <w:rsid w:val="001A15D1"/>
    <w:rsid w:val="001A1B97"/>
    <w:rsid w:val="001A1DF8"/>
    <w:rsid w:val="001A2EC8"/>
    <w:rsid w:val="001A32CA"/>
    <w:rsid w:val="001A5682"/>
    <w:rsid w:val="001B0C97"/>
    <w:rsid w:val="001B4D65"/>
    <w:rsid w:val="001B55B3"/>
    <w:rsid w:val="001C127C"/>
    <w:rsid w:val="001C4642"/>
    <w:rsid w:val="001C4B5C"/>
    <w:rsid w:val="001C65E8"/>
    <w:rsid w:val="001C6F26"/>
    <w:rsid w:val="001D41F3"/>
    <w:rsid w:val="001E10F1"/>
    <w:rsid w:val="001E1C14"/>
    <w:rsid w:val="001E2184"/>
    <w:rsid w:val="001E3ECD"/>
    <w:rsid w:val="001E6810"/>
    <w:rsid w:val="001F047E"/>
    <w:rsid w:val="001F1138"/>
    <w:rsid w:val="001F376F"/>
    <w:rsid w:val="001F4432"/>
    <w:rsid w:val="001F44A3"/>
    <w:rsid w:val="001F551B"/>
    <w:rsid w:val="001F5F3A"/>
    <w:rsid w:val="001F60AA"/>
    <w:rsid w:val="001F72CF"/>
    <w:rsid w:val="00200A28"/>
    <w:rsid w:val="00201123"/>
    <w:rsid w:val="00201C54"/>
    <w:rsid w:val="0020397E"/>
    <w:rsid w:val="00210241"/>
    <w:rsid w:val="0021054C"/>
    <w:rsid w:val="00212315"/>
    <w:rsid w:val="0021388A"/>
    <w:rsid w:val="00214AD0"/>
    <w:rsid w:val="0021520C"/>
    <w:rsid w:val="00215995"/>
    <w:rsid w:val="002162EC"/>
    <w:rsid w:val="002172C6"/>
    <w:rsid w:val="00217FF8"/>
    <w:rsid w:val="00223B11"/>
    <w:rsid w:val="002258EF"/>
    <w:rsid w:val="00225D8F"/>
    <w:rsid w:val="00226154"/>
    <w:rsid w:val="00234617"/>
    <w:rsid w:val="00234AA1"/>
    <w:rsid w:val="0023579C"/>
    <w:rsid w:val="00241527"/>
    <w:rsid w:val="002440A0"/>
    <w:rsid w:val="0024724B"/>
    <w:rsid w:val="002475E4"/>
    <w:rsid w:val="00252C23"/>
    <w:rsid w:val="0025745F"/>
    <w:rsid w:val="00260B86"/>
    <w:rsid w:val="00260CB3"/>
    <w:rsid w:val="0026547B"/>
    <w:rsid w:val="00266E17"/>
    <w:rsid w:val="00270C34"/>
    <w:rsid w:val="0027171E"/>
    <w:rsid w:val="0027248A"/>
    <w:rsid w:val="0027525F"/>
    <w:rsid w:val="00276DF0"/>
    <w:rsid w:val="00276E25"/>
    <w:rsid w:val="002772E5"/>
    <w:rsid w:val="002806E1"/>
    <w:rsid w:val="00283D8E"/>
    <w:rsid w:val="0028521A"/>
    <w:rsid w:val="002861C5"/>
    <w:rsid w:val="00287A00"/>
    <w:rsid w:val="00290C0A"/>
    <w:rsid w:val="00296CE1"/>
    <w:rsid w:val="002B20D6"/>
    <w:rsid w:val="002B5F0D"/>
    <w:rsid w:val="002B60E5"/>
    <w:rsid w:val="002B6E15"/>
    <w:rsid w:val="002B7F2A"/>
    <w:rsid w:val="002C0253"/>
    <w:rsid w:val="002C2E74"/>
    <w:rsid w:val="002C4A75"/>
    <w:rsid w:val="002C5959"/>
    <w:rsid w:val="002C7E83"/>
    <w:rsid w:val="002D00C1"/>
    <w:rsid w:val="002D0F9E"/>
    <w:rsid w:val="002D3AE8"/>
    <w:rsid w:val="002D3E08"/>
    <w:rsid w:val="002D40BA"/>
    <w:rsid w:val="002D4BE5"/>
    <w:rsid w:val="002D52B6"/>
    <w:rsid w:val="002E19E3"/>
    <w:rsid w:val="002F0EBB"/>
    <w:rsid w:val="002F308D"/>
    <w:rsid w:val="002F7BD1"/>
    <w:rsid w:val="00300347"/>
    <w:rsid w:val="00304F99"/>
    <w:rsid w:val="00305373"/>
    <w:rsid w:val="003074D6"/>
    <w:rsid w:val="00317EB0"/>
    <w:rsid w:val="00322624"/>
    <w:rsid w:val="0032375A"/>
    <w:rsid w:val="00323D9E"/>
    <w:rsid w:val="00324E2C"/>
    <w:rsid w:val="003255E0"/>
    <w:rsid w:val="00327010"/>
    <w:rsid w:val="00327480"/>
    <w:rsid w:val="00334E37"/>
    <w:rsid w:val="00336A9C"/>
    <w:rsid w:val="00336CA1"/>
    <w:rsid w:val="003400CF"/>
    <w:rsid w:val="00340478"/>
    <w:rsid w:val="003438BA"/>
    <w:rsid w:val="0034412F"/>
    <w:rsid w:val="00344B18"/>
    <w:rsid w:val="003468FD"/>
    <w:rsid w:val="00347121"/>
    <w:rsid w:val="00347FE4"/>
    <w:rsid w:val="0035079C"/>
    <w:rsid w:val="00354EEC"/>
    <w:rsid w:val="0035605B"/>
    <w:rsid w:val="00356503"/>
    <w:rsid w:val="00356D78"/>
    <w:rsid w:val="003617E8"/>
    <w:rsid w:val="00362E42"/>
    <w:rsid w:val="00363AA0"/>
    <w:rsid w:val="00364F6A"/>
    <w:rsid w:val="00370143"/>
    <w:rsid w:val="00370247"/>
    <w:rsid w:val="00370E7D"/>
    <w:rsid w:val="003710C9"/>
    <w:rsid w:val="003716E9"/>
    <w:rsid w:val="00372325"/>
    <w:rsid w:val="00374478"/>
    <w:rsid w:val="003755BC"/>
    <w:rsid w:val="00377FBE"/>
    <w:rsid w:val="003803DE"/>
    <w:rsid w:val="00380414"/>
    <w:rsid w:val="00380FD6"/>
    <w:rsid w:val="00382D67"/>
    <w:rsid w:val="00396B29"/>
    <w:rsid w:val="003A057E"/>
    <w:rsid w:val="003A185A"/>
    <w:rsid w:val="003A4559"/>
    <w:rsid w:val="003A60A9"/>
    <w:rsid w:val="003A6556"/>
    <w:rsid w:val="003B272A"/>
    <w:rsid w:val="003B6CAB"/>
    <w:rsid w:val="003C1DC9"/>
    <w:rsid w:val="003C3DB4"/>
    <w:rsid w:val="003C57CC"/>
    <w:rsid w:val="003D11AA"/>
    <w:rsid w:val="003D1B05"/>
    <w:rsid w:val="003D203D"/>
    <w:rsid w:val="003D3522"/>
    <w:rsid w:val="003D492B"/>
    <w:rsid w:val="003E7EFE"/>
    <w:rsid w:val="003F015F"/>
    <w:rsid w:val="003F1979"/>
    <w:rsid w:val="003F2594"/>
    <w:rsid w:val="003F2D8B"/>
    <w:rsid w:val="003F2EA0"/>
    <w:rsid w:val="003F319C"/>
    <w:rsid w:val="003F45C7"/>
    <w:rsid w:val="003F4C7D"/>
    <w:rsid w:val="003F5C22"/>
    <w:rsid w:val="003F76ED"/>
    <w:rsid w:val="0040256E"/>
    <w:rsid w:val="0040276F"/>
    <w:rsid w:val="00402EDB"/>
    <w:rsid w:val="004035B4"/>
    <w:rsid w:val="00403BA3"/>
    <w:rsid w:val="0040427A"/>
    <w:rsid w:val="004047CB"/>
    <w:rsid w:val="0040488E"/>
    <w:rsid w:val="00406E57"/>
    <w:rsid w:val="004124CD"/>
    <w:rsid w:val="00413879"/>
    <w:rsid w:val="00414A6F"/>
    <w:rsid w:val="00417BFF"/>
    <w:rsid w:val="00422284"/>
    <w:rsid w:val="004266DA"/>
    <w:rsid w:val="00427923"/>
    <w:rsid w:val="00434DD6"/>
    <w:rsid w:val="00434E34"/>
    <w:rsid w:val="00437611"/>
    <w:rsid w:val="0044116F"/>
    <w:rsid w:val="004478FD"/>
    <w:rsid w:val="00450A35"/>
    <w:rsid w:val="00453EBF"/>
    <w:rsid w:val="004644EC"/>
    <w:rsid w:val="00466B1C"/>
    <w:rsid w:val="00470391"/>
    <w:rsid w:val="0047366D"/>
    <w:rsid w:val="00476B3E"/>
    <w:rsid w:val="00476BAD"/>
    <w:rsid w:val="00476FCD"/>
    <w:rsid w:val="00483671"/>
    <w:rsid w:val="00483DD3"/>
    <w:rsid w:val="00486689"/>
    <w:rsid w:val="00486790"/>
    <w:rsid w:val="004877F5"/>
    <w:rsid w:val="00497F8F"/>
    <w:rsid w:val="004A00D3"/>
    <w:rsid w:val="004A04BD"/>
    <w:rsid w:val="004A05EC"/>
    <w:rsid w:val="004A0FD3"/>
    <w:rsid w:val="004A52F4"/>
    <w:rsid w:val="004A5449"/>
    <w:rsid w:val="004A6374"/>
    <w:rsid w:val="004A6886"/>
    <w:rsid w:val="004B1C96"/>
    <w:rsid w:val="004B21F6"/>
    <w:rsid w:val="004B7546"/>
    <w:rsid w:val="004C0DC2"/>
    <w:rsid w:val="004C1179"/>
    <w:rsid w:val="004C1EF5"/>
    <w:rsid w:val="004C2662"/>
    <w:rsid w:val="004C3A82"/>
    <w:rsid w:val="004C6031"/>
    <w:rsid w:val="004C669B"/>
    <w:rsid w:val="004D01BE"/>
    <w:rsid w:val="004D7DF5"/>
    <w:rsid w:val="004E1FC8"/>
    <w:rsid w:val="004E390E"/>
    <w:rsid w:val="004F0592"/>
    <w:rsid w:val="004F200B"/>
    <w:rsid w:val="004F291D"/>
    <w:rsid w:val="00501743"/>
    <w:rsid w:val="00501AED"/>
    <w:rsid w:val="00503450"/>
    <w:rsid w:val="00505BA5"/>
    <w:rsid w:val="00511405"/>
    <w:rsid w:val="0051294F"/>
    <w:rsid w:val="005155A4"/>
    <w:rsid w:val="005161B1"/>
    <w:rsid w:val="0052022D"/>
    <w:rsid w:val="0052156A"/>
    <w:rsid w:val="0052334F"/>
    <w:rsid w:val="00524EE8"/>
    <w:rsid w:val="005252D1"/>
    <w:rsid w:val="005320E6"/>
    <w:rsid w:val="0053249D"/>
    <w:rsid w:val="00535268"/>
    <w:rsid w:val="00537645"/>
    <w:rsid w:val="00541661"/>
    <w:rsid w:val="00541E60"/>
    <w:rsid w:val="00544ECC"/>
    <w:rsid w:val="00554B0A"/>
    <w:rsid w:val="00556A26"/>
    <w:rsid w:val="005622AC"/>
    <w:rsid w:val="005642BC"/>
    <w:rsid w:val="005724FC"/>
    <w:rsid w:val="0057320F"/>
    <w:rsid w:val="00573376"/>
    <w:rsid w:val="00573C68"/>
    <w:rsid w:val="0057572B"/>
    <w:rsid w:val="00577331"/>
    <w:rsid w:val="0058345A"/>
    <w:rsid w:val="00587D81"/>
    <w:rsid w:val="00590B00"/>
    <w:rsid w:val="00593242"/>
    <w:rsid w:val="005932C1"/>
    <w:rsid w:val="0059359F"/>
    <w:rsid w:val="0059380F"/>
    <w:rsid w:val="005A2BB2"/>
    <w:rsid w:val="005A58DD"/>
    <w:rsid w:val="005B1023"/>
    <w:rsid w:val="005C2FCE"/>
    <w:rsid w:val="005D1A7B"/>
    <w:rsid w:val="005D2573"/>
    <w:rsid w:val="005D5928"/>
    <w:rsid w:val="005D692A"/>
    <w:rsid w:val="005E037B"/>
    <w:rsid w:val="005E1D56"/>
    <w:rsid w:val="005E22AC"/>
    <w:rsid w:val="005E57F5"/>
    <w:rsid w:val="005E740E"/>
    <w:rsid w:val="005F03C1"/>
    <w:rsid w:val="005F16E0"/>
    <w:rsid w:val="005F3A2C"/>
    <w:rsid w:val="005F3C8C"/>
    <w:rsid w:val="005F5CF6"/>
    <w:rsid w:val="006010B6"/>
    <w:rsid w:val="0060321F"/>
    <w:rsid w:val="0060350F"/>
    <w:rsid w:val="006035EF"/>
    <w:rsid w:val="00607ECF"/>
    <w:rsid w:val="00611A25"/>
    <w:rsid w:val="0061281E"/>
    <w:rsid w:val="00616B32"/>
    <w:rsid w:val="00620C09"/>
    <w:rsid w:val="00620FB3"/>
    <w:rsid w:val="00621A38"/>
    <w:rsid w:val="0062248B"/>
    <w:rsid w:val="00622D47"/>
    <w:rsid w:val="00625E1E"/>
    <w:rsid w:val="006273A5"/>
    <w:rsid w:val="00632543"/>
    <w:rsid w:val="00632970"/>
    <w:rsid w:val="00633D15"/>
    <w:rsid w:val="00634569"/>
    <w:rsid w:val="00643658"/>
    <w:rsid w:val="00644438"/>
    <w:rsid w:val="00656DFB"/>
    <w:rsid w:val="00657969"/>
    <w:rsid w:val="00660BDD"/>
    <w:rsid w:val="006618C1"/>
    <w:rsid w:val="0066290B"/>
    <w:rsid w:val="00666529"/>
    <w:rsid w:val="006668A4"/>
    <w:rsid w:val="00666A6B"/>
    <w:rsid w:val="00674680"/>
    <w:rsid w:val="00677F9C"/>
    <w:rsid w:val="00681FD7"/>
    <w:rsid w:val="0068286F"/>
    <w:rsid w:val="006847B1"/>
    <w:rsid w:val="00685360"/>
    <w:rsid w:val="00686285"/>
    <w:rsid w:val="006868B8"/>
    <w:rsid w:val="00687081"/>
    <w:rsid w:val="00691862"/>
    <w:rsid w:val="00693435"/>
    <w:rsid w:val="006935D6"/>
    <w:rsid w:val="006A0901"/>
    <w:rsid w:val="006A26C6"/>
    <w:rsid w:val="006A335F"/>
    <w:rsid w:val="006A3B4F"/>
    <w:rsid w:val="006A7021"/>
    <w:rsid w:val="006A7695"/>
    <w:rsid w:val="006A78AC"/>
    <w:rsid w:val="006B2530"/>
    <w:rsid w:val="006B2FF0"/>
    <w:rsid w:val="006B3AD8"/>
    <w:rsid w:val="006B7DA0"/>
    <w:rsid w:val="006C1204"/>
    <w:rsid w:val="006C1389"/>
    <w:rsid w:val="006C2B5F"/>
    <w:rsid w:val="006C31D2"/>
    <w:rsid w:val="006C41C2"/>
    <w:rsid w:val="006C4CA5"/>
    <w:rsid w:val="006C671C"/>
    <w:rsid w:val="006C77C0"/>
    <w:rsid w:val="006D435A"/>
    <w:rsid w:val="006D4B70"/>
    <w:rsid w:val="006D527F"/>
    <w:rsid w:val="006D551C"/>
    <w:rsid w:val="006E3A7F"/>
    <w:rsid w:val="006F17EA"/>
    <w:rsid w:val="006F18D3"/>
    <w:rsid w:val="006F712C"/>
    <w:rsid w:val="006F7276"/>
    <w:rsid w:val="00700740"/>
    <w:rsid w:val="007030FC"/>
    <w:rsid w:val="00703BE6"/>
    <w:rsid w:val="00704446"/>
    <w:rsid w:val="007051B0"/>
    <w:rsid w:val="00705301"/>
    <w:rsid w:val="00706BBE"/>
    <w:rsid w:val="007150B6"/>
    <w:rsid w:val="007166FF"/>
    <w:rsid w:val="00716960"/>
    <w:rsid w:val="00720C28"/>
    <w:rsid w:val="007213B7"/>
    <w:rsid w:val="00724103"/>
    <w:rsid w:val="0072673A"/>
    <w:rsid w:val="0072699B"/>
    <w:rsid w:val="007277D5"/>
    <w:rsid w:val="00732E1E"/>
    <w:rsid w:val="00734D7E"/>
    <w:rsid w:val="00735DC4"/>
    <w:rsid w:val="0073716B"/>
    <w:rsid w:val="00743045"/>
    <w:rsid w:val="00745AFD"/>
    <w:rsid w:val="0074673B"/>
    <w:rsid w:val="0075040D"/>
    <w:rsid w:val="0075165A"/>
    <w:rsid w:val="0075202C"/>
    <w:rsid w:val="007530C1"/>
    <w:rsid w:val="0075719A"/>
    <w:rsid w:val="0075761D"/>
    <w:rsid w:val="00760FAB"/>
    <w:rsid w:val="0076285F"/>
    <w:rsid w:val="007628C6"/>
    <w:rsid w:val="007674FD"/>
    <w:rsid w:val="0077163E"/>
    <w:rsid w:val="007718E2"/>
    <w:rsid w:val="00773D97"/>
    <w:rsid w:val="00776420"/>
    <w:rsid w:val="007764B0"/>
    <w:rsid w:val="00780CDF"/>
    <w:rsid w:val="007812EA"/>
    <w:rsid w:val="007842BD"/>
    <w:rsid w:val="0078624D"/>
    <w:rsid w:val="00791318"/>
    <w:rsid w:val="00795053"/>
    <w:rsid w:val="00795054"/>
    <w:rsid w:val="00796572"/>
    <w:rsid w:val="007A4033"/>
    <w:rsid w:val="007A5C24"/>
    <w:rsid w:val="007A75D9"/>
    <w:rsid w:val="007B2CD9"/>
    <w:rsid w:val="007B4191"/>
    <w:rsid w:val="007C4DB4"/>
    <w:rsid w:val="007C519E"/>
    <w:rsid w:val="007D153F"/>
    <w:rsid w:val="007D1B1E"/>
    <w:rsid w:val="007D434C"/>
    <w:rsid w:val="007E39EA"/>
    <w:rsid w:val="007E42DD"/>
    <w:rsid w:val="007F16A7"/>
    <w:rsid w:val="007F1DA2"/>
    <w:rsid w:val="007F45F6"/>
    <w:rsid w:val="007F6440"/>
    <w:rsid w:val="008000AC"/>
    <w:rsid w:val="00801903"/>
    <w:rsid w:val="00801969"/>
    <w:rsid w:val="0080361B"/>
    <w:rsid w:val="00803BF2"/>
    <w:rsid w:val="008051E2"/>
    <w:rsid w:val="00821EED"/>
    <w:rsid w:val="00822F51"/>
    <w:rsid w:val="0082366B"/>
    <w:rsid w:val="00825658"/>
    <w:rsid w:val="008269AF"/>
    <w:rsid w:val="0083366E"/>
    <w:rsid w:val="008337A6"/>
    <w:rsid w:val="00834F71"/>
    <w:rsid w:val="00837C2F"/>
    <w:rsid w:val="008401E9"/>
    <w:rsid w:val="008422DB"/>
    <w:rsid w:val="0084369F"/>
    <w:rsid w:val="008451ED"/>
    <w:rsid w:val="00846003"/>
    <w:rsid w:val="00846BC4"/>
    <w:rsid w:val="00846E7C"/>
    <w:rsid w:val="0084748F"/>
    <w:rsid w:val="0086753A"/>
    <w:rsid w:val="00867E3E"/>
    <w:rsid w:val="008728C7"/>
    <w:rsid w:val="008731A9"/>
    <w:rsid w:val="008735B9"/>
    <w:rsid w:val="008759BA"/>
    <w:rsid w:val="0087744C"/>
    <w:rsid w:val="00877AEB"/>
    <w:rsid w:val="00880FBC"/>
    <w:rsid w:val="00881562"/>
    <w:rsid w:val="008816EE"/>
    <w:rsid w:val="00883D73"/>
    <w:rsid w:val="00884266"/>
    <w:rsid w:val="0088478F"/>
    <w:rsid w:val="00885F85"/>
    <w:rsid w:val="008873F5"/>
    <w:rsid w:val="00891975"/>
    <w:rsid w:val="0089531A"/>
    <w:rsid w:val="008965E0"/>
    <w:rsid w:val="008A13C7"/>
    <w:rsid w:val="008A370A"/>
    <w:rsid w:val="008A545D"/>
    <w:rsid w:val="008A7B93"/>
    <w:rsid w:val="008B32BB"/>
    <w:rsid w:val="008B5C9E"/>
    <w:rsid w:val="008B78F8"/>
    <w:rsid w:val="008C13D1"/>
    <w:rsid w:val="008C1824"/>
    <w:rsid w:val="008C1B00"/>
    <w:rsid w:val="008C2A76"/>
    <w:rsid w:val="008C37E1"/>
    <w:rsid w:val="008C5215"/>
    <w:rsid w:val="008C56E5"/>
    <w:rsid w:val="008D5BFC"/>
    <w:rsid w:val="008D5DB0"/>
    <w:rsid w:val="008E0054"/>
    <w:rsid w:val="008E631C"/>
    <w:rsid w:val="008F5235"/>
    <w:rsid w:val="008F6DFC"/>
    <w:rsid w:val="008F7FC2"/>
    <w:rsid w:val="00905449"/>
    <w:rsid w:val="00906D8D"/>
    <w:rsid w:val="00911166"/>
    <w:rsid w:val="00915142"/>
    <w:rsid w:val="00916899"/>
    <w:rsid w:val="00916BBB"/>
    <w:rsid w:val="0091790A"/>
    <w:rsid w:val="00917A72"/>
    <w:rsid w:val="00924A5D"/>
    <w:rsid w:val="00924F13"/>
    <w:rsid w:val="00930875"/>
    <w:rsid w:val="009308B5"/>
    <w:rsid w:val="00931DC3"/>
    <w:rsid w:val="00933815"/>
    <w:rsid w:val="00935A2A"/>
    <w:rsid w:val="00936744"/>
    <w:rsid w:val="009401ED"/>
    <w:rsid w:val="00942EE1"/>
    <w:rsid w:val="0094499D"/>
    <w:rsid w:val="0094512B"/>
    <w:rsid w:val="00951343"/>
    <w:rsid w:val="0095459F"/>
    <w:rsid w:val="0095523E"/>
    <w:rsid w:val="00960956"/>
    <w:rsid w:val="00964137"/>
    <w:rsid w:val="00971C92"/>
    <w:rsid w:val="00971FB0"/>
    <w:rsid w:val="009762C4"/>
    <w:rsid w:val="00977B94"/>
    <w:rsid w:val="009818DB"/>
    <w:rsid w:val="009819F6"/>
    <w:rsid w:val="00985C14"/>
    <w:rsid w:val="00992D10"/>
    <w:rsid w:val="00992FB2"/>
    <w:rsid w:val="00996A47"/>
    <w:rsid w:val="00996AC9"/>
    <w:rsid w:val="00996D8C"/>
    <w:rsid w:val="00997D09"/>
    <w:rsid w:val="009A20EE"/>
    <w:rsid w:val="009A27E9"/>
    <w:rsid w:val="009A286F"/>
    <w:rsid w:val="009A42A9"/>
    <w:rsid w:val="009A529A"/>
    <w:rsid w:val="009B4458"/>
    <w:rsid w:val="009B66A0"/>
    <w:rsid w:val="009C23FA"/>
    <w:rsid w:val="009C4D08"/>
    <w:rsid w:val="009C5053"/>
    <w:rsid w:val="009C6F4E"/>
    <w:rsid w:val="009D1DF2"/>
    <w:rsid w:val="009D25C0"/>
    <w:rsid w:val="009D2C27"/>
    <w:rsid w:val="009D3007"/>
    <w:rsid w:val="009D7A96"/>
    <w:rsid w:val="009E14E1"/>
    <w:rsid w:val="009E2935"/>
    <w:rsid w:val="009E6F59"/>
    <w:rsid w:val="009F03E6"/>
    <w:rsid w:val="009F2712"/>
    <w:rsid w:val="009F2BC9"/>
    <w:rsid w:val="009F3D29"/>
    <w:rsid w:val="009F4C37"/>
    <w:rsid w:val="009F6B7D"/>
    <w:rsid w:val="009F736D"/>
    <w:rsid w:val="009F7C3B"/>
    <w:rsid w:val="00A124F2"/>
    <w:rsid w:val="00A12E56"/>
    <w:rsid w:val="00A207EE"/>
    <w:rsid w:val="00A30128"/>
    <w:rsid w:val="00A3041C"/>
    <w:rsid w:val="00A35C1B"/>
    <w:rsid w:val="00A36F5B"/>
    <w:rsid w:val="00A37EEE"/>
    <w:rsid w:val="00A420E3"/>
    <w:rsid w:val="00A42A25"/>
    <w:rsid w:val="00A42E37"/>
    <w:rsid w:val="00A43725"/>
    <w:rsid w:val="00A4535F"/>
    <w:rsid w:val="00A45FF9"/>
    <w:rsid w:val="00A47406"/>
    <w:rsid w:val="00A4782D"/>
    <w:rsid w:val="00A5270C"/>
    <w:rsid w:val="00A5378F"/>
    <w:rsid w:val="00A561A1"/>
    <w:rsid w:val="00A6190E"/>
    <w:rsid w:val="00A62486"/>
    <w:rsid w:val="00A627BF"/>
    <w:rsid w:val="00A6343E"/>
    <w:rsid w:val="00A63F21"/>
    <w:rsid w:val="00A651B6"/>
    <w:rsid w:val="00A66417"/>
    <w:rsid w:val="00A74C1E"/>
    <w:rsid w:val="00A7531B"/>
    <w:rsid w:val="00A85BDE"/>
    <w:rsid w:val="00A921E4"/>
    <w:rsid w:val="00A946F7"/>
    <w:rsid w:val="00A96F6A"/>
    <w:rsid w:val="00A979C6"/>
    <w:rsid w:val="00AA305B"/>
    <w:rsid w:val="00AA65D6"/>
    <w:rsid w:val="00AA74AE"/>
    <w:rsid w:val="00AB00DD"/>
    <w:rsid w:val="00AB035D"/>
    <w:rsid w:val="00AB0F56"/>
    <w:rsid w:val="00AB451A"/>
    <w:rsid w:val="00AB6DEF"/>
    <w:rsid w:val="00AB7524"/>
    <w:rsid w:val="00AB7A2C"/>
    <w:rsid w:val="00AC136E"/>
    <w:rsid w:val="00AC1B88"/>
    <w:rsid w:val="00AC3B93"/>
    <w:rsid w:val="00AC5765"/>
    <w:rsid w:val="00AD111D"/>
    <w:rsid w:val="00AD180D"/>
    <w:rsid w:val="00AD24E4"/>
    <w:rsid w:val="00AD33D9"/>
    <w:rsid w:val="00AD4123"/>
    <w:rsid w:val="00AD5689"/>
    <w:rsid w:val="00AE3658"/>
    <w:rsid w:val="00AE457C"/>
    <w:rsid w:val="00AE4EDE"/>
    <w:rsid w:val="00AE68FC"/>
    <w:rsid w:val="00AF21C9"/>
    <w:rsid w:val="00AF260A"/>
    <w:rsid w:val="00AF7E30"/>
    <w:rsid w:val="00B057B2"/>
    <w:rsid w:val="00B124AF"/>
    <w:rsid w:val="00B14A26"/>
    <w:rsid w:val="00B17506"/>
    <w:rsid w:val="00B20472"/>
    <w:rsid w:val="00B22BFF"/>
    <w:rsid w:val="00B233EB"/>
    <w:rsid w:val="00B246DF"/>
    <w:rsid w:val="00B247D1"/>
    <w:rsid w:val="00B25ADA"/>
    <w:rsid w:val="00B314F4"/>
    <w:rsid w:val="00B348F2"/>
    <w:rsid w:val="00B3495D"/>
    <w:rsid w:val="00B37470"/>
    <w:rsid w:val="00B517DC"/>
    <w:rsid w:val="00B56364"/>
    <w:rsid w:val="00B56FE0"/>
    <w:rsid w:val="00B570E3"/>
    <w:rsid w:val="00B623B1"/>
    <w:rsid w:val="00B631E9"/>
    <w:rsid w:val="00B65231"/>
    <w:rsid w:val="00B70034"/>
    <w:rsid w:val="00B73E04"/>
    <w:rsid w:val="00B80340"/>
    <w:rsid w:val="00B81228"/>
    <w:rsid w:val="00B81320"/>
    <w:rsid w:val="00B84E07"/>
    <w:rsid w:val="00B85964"/>
    <w:rsid w:val="00B878EA"/>
    <w:rsid w:val="00B91C95"/>
    <w:rsid w:val="00B91F55"/>
    <w:rsid w:val="00B92900"/>
    <w:rsid w:val="00B9302D"/>
    <w:rsid w:val="00B94808"/>
    <w:rsid w:val="00B9540E"/>
    <w:rsid w:val="00B971D9"/>
    <w:rsid w:val="00B9768F"/>
    <w:rsid w:val="00BA0C8E"/>
    <w:rsid w:val="00BA1E29"/>
    <w:rsid w:val="00BA6822"/>
    <w:rsid w:val="00BB0D6E"/>
    <w:rsid w:val="00BB1A54"/>
    <w:rsid w:val="00BB1A7C"/>
    <w:rsid w:val="00BB6929"/>
    <w:rsid w:val="00BC03DD"/>
    <w:rsid w:val="00BC0E7C"/>
    <w:rsid w:val="00BC747D"/>
    <w:rsid w:val="00BD0CB1"/>
    <w:rsid w:val="00BD483A"/>
    <w:rsid w:val="00BD4AC2"/>
    <w:rsid w:val="00BD73E9"/>
    <w:rsid w:val="00BD7CAA"/>
    <w:rsid w:val="00BE0597"/>
    <w:rsid w:val="00BE6008"/>
    <w:rsid w:val="00BF0C54"/>
    <w:rsid w:val="00BF365B"/>
    <w:rsid w:val="00BF698D"/>
    <w:rsid w:val="00BF7DFC"/>
    <w:rsid w:val="00C0095D"/>
    <w:rsid w:val="00C0191B"/>
    <w:rsid w:val="00C02DD3"/>
    <w:rsid w:val="00C02EFD"/>
    <w:rsid w:val="00C0347F"/>
    <w:rsid w:val="00C03BDB"/>
    <w:rsid w:val="00C0512E"/>
    <w:rsid w:val="00C05292"/>
    <w:rsid w:val="00C06BC3"/>
    <w:rsid w:val="00C159D4"/>
    <w:rsid w:val="00C16479"/>
    <w:rsid w:val="00C16665"/>
    <w:rsid w:val="00C17B23"/>
    <w:rsid w:val="00C17C71"/>
    <w:rsid w:val="00C21845"/>
    <w:rsid w:val="00C246B6"/>
    <w:rsid w:val="00C26601"/>
    <w:rsid w:val="00C279A8"/>
    <w:rsid w:val="00C3228D"/>
    <w:rsid w:val="00C3448E"/>
    <w:rsid w:val="00C357A9"/>
    <w:rsid w:val="00C36E75"/>
    <w:rsid w:val="00C41904"/>
    <w:rsid w:val="00C47C66"/>
    <w:rsid w:val="00C5641A"/>
    <w:rsid w:val="00C60307"/>
    <w:rsid w:val="00C6195D"/>
    <w:rsid w:val="00C61C01"/>
    <w:rsid w:val="00C70B2C"/>
    <w:rsid w:val="00C70B5C"/>
    <w:rsid w:val="00C70F28"/>
    <w:rsid w:val="00C736DB"/>
    <w:rsid w:val="00C75C08"/>
    <w:rsid w:val="00C80636"/>
    <w:rsid w:val="00C80A7D"/>
    <w:rsid w:val="00C8335C"/>
    <w:rsid w:val="00C867CB"/>
    <w:rsid w:val="00C90B6C"/>
    <w:rsid w:val="00C91759"/>
    <w:rsid w:val="00C92E4C"/>
    <w:rsid w:val="00C96F69"/>
    <w:rsid w:val="00CA185F"/>
    <w:rsid w:val="00CA2658"/>
    <w:rsid w:val="00CA46E4"/>
    <w:rsid w:val="00CA5554"/>
    <w:rsid w:val="00CA6BF0"/>
    <w:rsid w:val="00CA7550"/>
    <w:rsid w:val="00CB0652"/>
    <w:rsid w:val="00CB1190"/>
    <w:rsid w:val="00CB699E"/>
    <w:rsid w:val="00CB773C"/>
    <w:rsid w:val="00CB7E34"/>
    <w:rsid w:val="00CC0322"/>
    <w:rsid w:val="00CC257E"/>
    <w:rsid w:val="00CC2AC6"/>
    <w:rsid w:val="00CC317E"/>
    <w:rsid w:val="00CC3C81"/>
    <w:rsid w:val="00CD26E8"/>
    <w:rsid w:val="00CD3533"/>
    <w:rsid w:val="00CD3640"/>
    <w:rsid w:val="00CD49D2"/>
    <w:rsid w:val="00CD6EC4"/>
    <w:rsid w:val="00CE3A87"/>
    <w:rsid w:val="00CE62F8"/>
    <w:rsid w:val="00CF207C"/>
    <w:rsid w:val="00CF2AFC"/>
    <w:rsid w:val="00CF3A44"/>
    <w:rsid w:val="00CF5AA6"/>
    <w:rsid w:val="00CF6AE5"/>
    <w:rsid w:val="00CF7475"/>
    <w:rsid w:val="00D00C01"/>
    <w:rsid w:val="00D00CA6"/>
    <w:rsid w:val="00D0227F"/>
    <w:rsid w:val="00D04046"/>
    <w:rsid w:val="00D04B8F"/>
    <w:rsid w:val="00D076EE"/>
    <w:rsid w:val="00D100DB"/>
    <w:rsid w:val="00D128AA"/>
    <w:rsid w:val="00D13C2F"/>
    <w:rsid w:val="00D17BCD"/>
    <w:rsid w:val="00D2283C"/>
    <w:rsid w:val="00D23CE1"/>
    <w:rsid w:val="00D25A51"/>
    <w:rsid w:val="00D25C2C"/>
    <w:rsid w:val="00D324C8"/>
    <w:rsid w:val="00D34A4C"/>
    <w:rsid w:val="00D34CD1"/>
    <w:rsid w:val="00D35906"/>
    <w:rsid w:val="00D37561"/>
    <w:rsid w:val="00D37FCD"/>
    <w:rsid w:val="00D4304E"/>
    <w:rsid w:val="00D45129"/>
    <w:rsid w:val="00D46A57"/>
    <w:rsid w:val="00D476AB"/>
    <w:rsid w:val="00D5191D"/>
    <w:rsid w:val="00D523A2"/>
    <w:rsid w:val="00D553FB"/>
    <w:rsid w:val="00D560BE"/>
    <w:rsid w:val="00D56AA9"/>
    <w:rsid w:val="00D60451"/>
    <w:rsid w:val="00D641B8"/>
    <w:rsid w:val="00D64679"/>
    <w:rsid w:val="00D70419"/>
    <w:rsid w:val="00D72F0F"/>
    <w:rsid w:val="00D80F70"/>
    <w:rsid w:val="00D815C2"/>
    <w:rsid w:val="00D822F6"/>
    <w:rsid w:val="00D8258F"/>
    <w:rsid w:val="00D84950"/>
    <w:rsid w:val="00D85082"/>
    <w:rsid w:val="00D851DA"/>
    <w:rsid w:val="00D86605"/>
    <w:rsid w:val="00D91AF4"/>
    <w:rsid w:val="00D9297F"/>
    <w:rsid w:val="00D930F2"/>
    <w:rsid w:val="00D933B4"/>
    <w:rsid w:val="00D93AB4"/>
    <w:rsid w:val="00D94213"/>
    <w:rsid w:val="00D94384"/>
    <w:rsid w:val="00DA2B48"/>
    <w:rsid w:val="00DA3321"/>
    <w:rsid w:val="00DA3F43"/>
    <w:rsid w:val="00DA4E41"/>
    <w:rsid w:val="00DA7880"/>
    <w:rsid w:val="00DA79A1"/>
    <w:rsid w:val="00DB118D"/>
    <w:rsid w:val="00DB11DF"/>
    <w:rsid w:val="00DB181C"/>
    <w:rsid w:val="00DB2AE5"/>
    <w:rsid w:val="00DB390D"/>
    <w:rsid w:val="00DB5F5A"/>
    <w:rsid w:val="00DC3E4E"/>
    <w:rsid w:val="00DC5C1B"/>
    <w:rsid w:val="00DC6207"/>
    <w:rsid w:val="00DC7431"/>
    <w:rsid w:val="00DD0C8F"/>
    <w:rsid w:val="00DD121E"/>
    <w:rsid w:val="00DD4AFE"/>
    <w:rsid w:val="00DE1FDF"/>
    <w:rsid w:val="00DE3E20"/>
    <w:rsid w:val="00DE430E"/>
    <w:rsid w:val="00DF00D8"/>
    <w:rsid w:val="00DF09E1"/>
    <w:rsid w:val="00DF0DBB"/>
    <w:rsid w:val="00DF7D7B"/>
    <w:rsid w:val="00E02FA4"/>
    <w:rsid w:val="00E04814"/>
    <w:rsid w:val="00E04C3A"/>
    <w:rsid w:val="00E050E7"/>
    <w:rsid w:val="00E054B2"/>
    <w:rsid w:val="00E05DBE"/>
    <w:rsid w:val="00E06120"/>
    <w:rsid w:val="00E12EA7"/>
    <w:rsid w:val="00E178E5"/>
    <w:rsid w:val="00E22C67"/>
    <w:rsid w:val="00E271D9"/>
    <w:rsid w:val="00E342A8"/>
    <w:rsid w:val="00E4344E"/>
    <w:rsid w:val="00E43B29"/>
    <w:rsid w:val="00E509E6"/>
    <w:rsid w:val="00E516A7"/>
    <w:rsid w:val="00E51FD4"/>
    <w:rsid w:val="00E56074"/>
    <w:rsid w:val="00E57A46"/>
    <w:rsid w:val="00E57D44"/>
    <w:rsid w:val="00E62178"/>
    <w:rsid w:val="00E622AE"/>
    <w:rsid w:val="00E639C3"/>
    <w:rsid w:val="00E64945"/>
    <w:rsid w:val="00E64C53"/>
    <w:rsid w:val="00E6506B"/>
    <w:rsid w:val="00E71987"/>
    <w:rsid w:val="00E72241"/>
    <w:rsid w:val="00E7334D"/>
    <w:rsid w:val="00E74241"/>
    <w:rsid w:val="00E761AA"/>
    <w:rsid w:val="00E773AB"/>
    <w:rsid w:val="00E77953"/>
    <w:rsid w:val="00E91849"/>
    <w:rsid w:val="00E95F78"/>
    <w:rsid w:val="00E96DDC"/>
    <w:rsid w:val="00E974C7"/>
    <w:rsid w:val="00E9795D"/>
    <w:rsid w:val="00EA0C9B"/>
    <w:rsid w:val="00EA2281"/>
    <w:rsid w:val="00EA382C"/>
    <w:rsid w:val="00EA3CEC"/>
    <w:rsid w:val="00EA4C50"/>
    <w:rsid w:val="00EA61E5"/>
    <w:rsid w:val="00EA7DE5"/>
    <w:rsid w:val="00EB13EC"/>
    <w:rsid w:val="00EB224B"/>
    <w:rsid w:val="00EB24F4"/>
    <w:rsid w:val="00EB7829"/>
    <w:rsid w:val="00EC0F05"/>
    <w:rsid w:val="00EC20F2"/>
    <w:rsid w:val="00EC5993"/>
    <w:rsid w:val="00EC7513"/>
    <w:rsid w:val="00ED03CB"/>
    <w:rsid w:val="00ED1953"/>
    <w:rsid w:val="00ED26AE"/>
    <w:rsid w:val="00ED2C64"/>
    <w:rsid w:val="00ED57D8"/>
    <w:rsid w:val="00ED77ED"/>
    <w:rsid w:val="00EE138B"/>
    <w:rsid w:val="00EE4387"/>
    <w:rsid w:val="00EE4B78"/>
    <w:rsid w:val="00EE4DEC"/>
    <w:rsid w:val="00EE6325"/>
    <w:rsid w:val="00EF4FEE"/>
    <w:rsid w:val="00EF63C7"/>
    <w:rsid w:val="00EF6F94"/>
    <w:rsid w:val="00F00A83"/>
    <w:rsid w:val="00F03059"/>
    <w:rsid w:val="00F0534C"/>
    <w:rsid w:val="00F0561C"/>
    <w:rsid w:val="00F07857"/>
    <w:rsid w:val="00F12B45"/>
    <w:rsid w:val="00F14DCF"/>
    <w:rsid w:val="00F20FC1"/>
    <w:rsid w:val="00F25562"/>
    <w:rsid w:val="00F26459"/>
    <w:rsid w:val="00F265FE"/>
    <w:rsid w:val="00F26D04"/>
    <w:rsid w:val="00F27164"/>
    <w:rsid w:val="00F30681"/>
    <w:rsid w:val="00F30A55"/>
    <w:rsid w:val="00F32C48"/>
    <w:rsid w:val="00F32F50"/>
    <w:rsid w:val="00F3781F"/>
    <w:rsid w:val="00F37837"/>
    <w:rsid w:val="00F37C1D"/>
    <w:rsid w:val="00F40B50"/>
    <w:rsid w:val="00F45DDA"/>
    <w:rsid w:val="00F466E9"/>
    <w:rsid w:val="00F50127"/>
    <w:rsid w:val="00F5064F"/>
    <w:rsid w:val="00F50A90"/>
    <w:rsid w:val="00F51186"/>
    <w:rsid w:val="00F536E9"/>
    <w:rsid w:val="00F57CE7"/>
    <w:rsid w:val="00F60811"/>
    <w:rsid w:val="00F620D0"/>
    <w:rsid w:val="00F66667"/>
    <w:rsid w:val="00F66FC8"/>
    <w:rsid w:val="00F6751B"/>
    <w:rsid w:val="00F747C9"/>
    <w:rsid w:val="00F76753"/>
    <w:rsid w:val="00F772B5"/>
    <w:rsid w:val="00F77BB4"/>
    <w:rsid w:val="00F81979"/>
    <w:rsid w:val="00F85D6A"/>
    <w:rsid w:val="00F8739B"/>
    <w:rsid w:val="00F93F3D"/>
    <w:rsid w:val="00F94191"/>
    <w:rsid w:val="00FA17C1"/>
    <w:rsid w:val="00FA557A"/>
    <w:rsid w:val="00FB31C1"/>
    <w:rsid w:val="00FB462D"/>
    <w:rsid w:val="00FB493E"/>
    <w:rsid w:val="00FB624A"/>
    <w:rsid w:val="00FC1810"/>
    <w:rsid w:val="00FC3EA4"/>
    <w:rsid w:val="00FC476E"/>
    <w:rsid w:val="00FD01C9"/>
    <w:rsid w:val="00FD1D1B"/>
    <w:rsid w:val="00FD4913"/>
    <w:rsid w:val="00FD5E57"/>
    <w:rsid w:val="00FD5F7E"/>
    <w:rsid w:val="00FE2E3A"/>
    <w:rsid w:val="00FE306F"/>
    <w:rsid w:val="00FE47CD"/>
    <w:rsid w:val="00FE77E4"/>
    <w:rsid w:val="00FE7806"/>
    <w:rsid w:val="00FE7D73"/>
    <w:rsid w:val="00FE7E19"/>
    <w:rsid w:val="00FF0109"/>
    <w:rsid w:val="00FF1D52"/>
    <w:rsid w:val="00FF2D28"/>
    <w:rsid w:val="00FF35BC"/>
    <w:rsid w:val="00FF3672"/>
    <w:rsid w:val="00FF4ACB"/>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6D8C"/>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6D8C"/>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29728076">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0840218">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826566">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0986137">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67500699">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2813307">
      <w:bodyDiv w:val="1"/>
      <w:marLeft w:val="0"/>
      <w:marRight w:val="0"/>
      <w:marTop w:val="0"/>
      <w:marBottom w:val="0"/>
      <w:divBdr>
        <w:top w:val="none" w:sz="0" w:space="0" w:color="auto"/>
        <w:left w:val="none" w:sz="0" w:space="0" w:color="auto"/>
        <w:bottom w:val="none" w:sz="0" w:space="0" w:color="auto"/>
        <w:right w:val="none" w:sz="0" w:space="0" w:color="auto"/>
      </w:divBdr>
      <w:divsChild>
        <w:div w:id="2041855051">
          <w:marLeft w:val="0"/>
          <w:marRight w:val="0"/>
          <w:marTop w:val="0"/>
          <w:marBottom w:val="0"/>
          <w:divBdr>
            <w:top w:val="none" w:sz="0" w:space="0" w:color="auto"/>
            <w:left w:val="none" w:sz="0" w:space="0" w:color="auto"/>
            <w:bottom w:val="none" w:sz="0" w:space="0" w:color="auto"/>
            <w:right w:val="none" w:sz="0" w:space="0" w:color="auto"/>
          </w:divBdr>
          <w:divsChild>
            <w:div w:id="16860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35920830">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668478">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1371034">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6445659">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65160406">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385379">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7607034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5047922">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27687919">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5016375">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1859250">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9112513">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18594609">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954169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5188007">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4286013">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89824">
      <w:bodyDiv w:val="1"/>
      <w:marLeft w:val="0"/>
      <w:marRight w:val="0"/>
      <w:marTop w:val="0"/>
      <w:marBottom w:val="0"/>
      <w:divBdr>
        <w:top w:val="none" w:sz="0" w:space="0" w:color="auto"/>
        <w:left w:val="none" w:sz="0" w:space="0" w:color="auto"/>
        <w:bottom w:val="none" w:sz="0" w:space="0" w:color="auto"/>
        <w:right w:val="none" w:sz="0" w:space="0" w:color="auto"/>
      </w:divBdr>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8897916">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13403610">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613633">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65909191">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ugyfelszolgalat@ngm.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nav.gov.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ntosido.hu" TargetMode="External"/><Relationship Id="rId5" Type="http://schemas.openxmlformats.org/officeDocument/2006/relationships/settings" Target="settings.xml"/><Relationship Id="rId15" Type="http://schemas.openxmlformats.org/officeDocument/2006/relationships/hyperlink" Target="http://www.antsz.hu" TargetMode="External"/><Relationship Id="rId23" Type="http://schemas.microsoft.com/office/2011/relationships/people" Target="people.xml"/><Relationship Id="rId10" Type="http://schemas.openxmlformats.org/officeDocument/2006/relationships/hyperlink" Target="mailto:gyurcsik.nora@provitalzrt.hu" TargetMode="External"/><Relationship Id="rId19" Type="http://schemas.openxmlformats.org/officeDocument/2006/relationships/hyperlink" Target="http://www.kormany.hu/hu/foldmuvelesugyi-miniszterium/elerhetosege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D943-FE7D-4000-87B9-41CA4325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50</Pages>
  <Words>11454</Words>
  <Characters>79040</Characters>
  <Application>Microsoft Office Word</Application>
  <DocSecurity>0</DocSecurity>
  <Lines>658</Lines>
  <Paragraphs>180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Dr. Gyurcsik Nóra</cp:lastModifiedBy>
  <cp:revision>22</cp:revision>
  <cp:lastPrinted>2017-12-20T13:50:00Z</cp:lastPrinted>
  <dcterms:created xsi:type="dcterms:W3CDTF">2017-12-11T08:50:00Z</dcterms:created>
  <dcterms:modified xsi:type="dcterms:W3CDTF">2017-12-20T13:50:00Z</dcterms:modified>
</cp:coreProperties>
</file>